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BFB" w:rsidRPr="00B23138" w:rsidRDefault="004170FB" w:rsidP="00B23138">
      <w:pPr>
        <w:tabs>
          <w:tab w:val="left" w:pos="6930"/>
        </w:tabs>
        <w:rPr>
          <w:i/>
          <w:sz w:val="24"/>
          <w:szCs w:val="24"/>
        </w:rPr>
      </w:pPr>
      <w:r w:rsidRPr="00B23138">
        <w:rPr>
          <w:i/>
          <w:sz w:val="24"/>
          <w:szCs w:val="24"/>
        </w:rPr>
        <w:tab/>
      </w:r>
    </w:p>
    <w:p w:rsidR="00002BFB" w:rsidRPr="00B23138" w:rsidRDefault="003E7E35" w:rsidP="00675D3B">
      <w:pPr>
        <w:pStyle w:val="Titolo1"/>
        <w:ind w:left="-284" w:right="315" w:firstLine="0"/>
        <w:rPr>
          <w:b/>
          <w:szCs w:val="24"/>
        </w:rPr>
      </w:pPr>
      <w:r w:rsidRPr="00B23138">
        <w:rPr>
          <w:b/>
          <w:bCs/>
          <w:szCs w:val="24"/>
        </w:rPr>
        <w:t xml:space="preserve">Allegato </w:t>
      </w:r>
      <w:r w:rsidR="00A02C92">
        <w:rPr>
          <w:b/>
          <w:bCs/>
          <w:szCs w:val="24"/>
        </w:rPr>
        <w:t>A</w:t>
      </w:r>
      <w:r w:rsidRPr="00B23138">
        <w:rPr>
          <w:szCs w:val="24"/>
        </w:rPr>
        <w:t xml:space="preserve"> – </w:t>
      </w:r>
      <w:r w:rsidRPr="00B23138">
        <w:rPr>
          <w:b/>
          <w:bCs/>
          <w:szCs w:val="24"/>
        </w:rPr>
        <w:t>Modello domanda di partecipazione e dichiarazione</w:t>
      </w:r>
    </w:p>
    <w:p w:rsidR="00002BFB" w:rsidRPr="00B23138" w:rsidRDefault="00002BFB" w:rsidP="00B23138">
      <w:pPr>
        <w:pStyle w:val="Corpodeltesto"/>
        <w:spacing w:after="0"/>
        <w:rPr>
          <w:b/>
          <w:sz w:val="24"/>
          <w:szCs w:val="24"/>
        </w:rPr>
      </w:pPr>
    </w:p>
    <w:p w:rsidR="004170FB" w:rsidRPr="00B23138" w:rsidRDefault="003E7E35" w:rsidP="00B23138">
      <w:pPr>
        <w:pStyle w:val="Corpodeltesto"/>
        <w:spacing w:after="0"/>
        <w:ind w:left="5532" w:right="1170"/>
        <w:rPr>
          <w:sz w:val="24"/>
          <w:szCs w:val="24"/>
        </w:rPr>
      </w:pPr>
      <w:r w:rsidRPr="00B23138">
        <w:rPr>
          <w:sz w:val="24"/>
          <w:szCs w:val="24"/>
        </w:rPr>
        <w:t xml:space="preserve">Al Comune di </w:t>
      </w:r>
      <w:r w:rsidR="004170FB" w:rsidRPr="00B23138">
        <w:rPr>
          <w:sz w:val="24"/>
          <w:szCs w:val="24"/>
        </w:rPr>
        <w:t>Gubbio</w:t>
      </w:r>
    </w:p>
    <w:p w:rsidR="004170FB" w:rsidRPr="00B23138" w:rsidRDefault="004170FB" w:rsidP="00B23138">
      <w:pPr>
        <w:pStyle w:val="Corpodeltesto"/>
        <w:spacing w:after="0"/>
        <w:ind w:left="5532" w:right="1170"/>
        <w:rPr>
          <w:sz w:val="24"/>
          <w:szCs w:val="24"/>
        </w:rPr>
      </w:pPr>
      <w:r w:rsidRPr="00B23138">
        <w:rPr>
          <w:sz w:val="24"/>
          <w:szCs w:val="24"/>
        </w:rPr>
        <w:t>Via della Repubblica c/o Palazzo del Turismo</w:t>
      </w:r>
    </w:p>
    <w:p w:rsidR="00002BFB" w:rsidRPr="00B23138" w:rsidRDefault="003E7E35" w:rsidP="00B23138">
      <w:pPr>
        <w:pStyle w:val="Corpodeltesto"/>
        <w:spacing w:after="0"/>
        <w:ind w:left="5532" w:right="1170"/>
        <w:rPr>
          <w:b/>
          <w:sz w:val="24"/>
          <w:szCs w:val="24"/>
        </w:rPr>
      </w:pPr>
      <w:r w:rsidRPr="00B23138">
        <w:rPr>
          <w:sz w:val="24"/>
          <w:szCs w:val="24"/>
        </w:rPr>
        <w:t>0</w:t>
      </w:r>
      <w:r w:rsidR="004170FB" w:rsidRPr="00B23138">
        <w:rPr>
          <w:sz w:val="24"/>
          <w:szCs w:val="24"/>
        </w:rPr>
        <w:t>6024</w:t>
      </w:r>
      <w:r w:rsidRPr="00B23138">
        <w:rPr>
          <w:sz w:val="24"/>
          <w:szCs w:val="24"/>
        </w:rPr>
        <w:t xml:space="preserve"> </w:t>
      </w:r>
      <w:r w:rsidR="004170FB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(</w:t>
      </w:r>
      <w:r w:rsidR="004170FB" w:rsidRPr="00B23138">
        <w:rPr>
          <w:sz w:val="24"/>
          <w:szCs w:val="24"/>
        </w:rPr>
        <w:t>PG</w:t>
      </w:r>
      <w:r w:rsidRPr="00B23138">
        <w:rPr>
          <w:sz w:val="24"/>
          <w:szCs w:val="24"/>
        </w:rPr>
        <w:t>)</w:t>
      </w:r>
    </w:p>
    <w:p w:rsidR="00002BFB" w:rsidRPr="00B23138" w:rsidRDefault="00002BFB" w:rsidP="00B23138">
      <w:pPr>
        <w:ind w:left="492" w:right="1176"/>
        <w:jc w:val="both"/>
        <w:rPr>
          <w:b/>
          <w:sz w:val="24"/>
          <w:szCs w:val="24"/>
        </w:rPr>
      </w:pPr>
    </w:p>
    <w:p w:rsidR="00002BFB" w:rsidRPr="00B23138" w:rsidRDefault="003E7E35" w:rsidP="00B23138">
      <w:pPr>
        <w:ind w:left="-15" w:right="15"/>
        <w:jc w:val="both"/>
        <w:rPr>
          <w:spacing w:val="-50"/>
          <w:sz w:val="24"/>
          <w:szCs w:val="24"/>
        </w:rPr>
      </w:pPr>
      <w:r w:rsidRPr="00B23138">
        <w:rPr>
          <w:b/>
          <w:sz w:val="24"/>
          <w:szCs w:val="24"/>
        </w:rPr>
        <w:t xml:space="preserve">OGGETTO: MANIFESTAZIONE </w:t>
      </w:r>
      <w:proofErr w:type="spellStart"/>
      <w:r w:rsidRPr="00B23138">
        <w:rPr>
          <w:b/>
          <w:sz w:val="24"/>
          <w:szCs w:val="24"/>
        </w:rPr>
        <w:t>DI</w:t>
      </w:r>
      <w:proofErr w:type="spellEnd"/>
      <w:r w:rsidRPr="00B23138">
        <w:rPr>
          <w:b/>
          <w:sz w:val="24"/>
          <w:szCs w:val="24"/>
        </w:rPr>
        <w:t xml:space="preserve"> INTERESSE A PARTECIPARE ALL’INDAGINE </w:t>
      </w:r>
      <w:proofErr w:type="spellStart"/>
      <w:r w:rsidRPr="00B23138">
        <w:rPr>
          <w:b/>
          <w:sz w:val="24"/>
          <w:szCs w:val="24"/>
        </w:rPr>
        <w:t>DI</w:t>
      </w:r>
      <w:proofErr w:type="spellEnd"/>
      <w:r w:rsidRPr="00B23138">
        <w:rPr>
          <w:b/>
          <w:sz w:val="24"/>
          <w:szCs w:val="24"/>
        </w:rPr>
        <w:t xml:space="preserve"> MERCATO PER L’INDIVIDUAZIONE </w:t>
      </w:r>
      <w:proofErr w:type="spellStart"/>
      <w:r w:rsidRPr="00B23138">
        <w:rPr>
          <w:b/>
          <w:sz w:val="24"/>
          <w:szCs w:val="24"/>
        </w:rPr>
        <w:t>DI</w:t>
      </w:r>
      <w:proofErr w:type="spellEnd"/>
      <w:r w:rsidRPr="00B23138">
        <w:rPr>
          <w:b/>
          <w:sz w:val="24"/>
          <w:szCs w:val="24"/>
        </w:rPr>
        <w:t xml:space="preserve"> UN IMMOBILE IN LOCAZIONE PASSIVA DA DESTINARE AD </w:t>
      </w:r>
      <w:r w:rsidR="00AE5F96">
        <w:rPr>
          <w:b/>
          <w:sz w:val="24"/>
          <w:szCs w:val="24"/>
        </w:rPr>
        <w:t>“</w:t>
      </w:r>
      <w:r w:rsidR="004170FB" w:rsidRPr="00B23138">
        <w:rPr>
          <w:b/>
          <w:sz w:val="24"/>
          <w:szCs w:val="24"/>
        </w:rPr>
        <w:t>USO UFFICI</w:t>
      </w:r>
      <w:r w:rsidR="00AE5F96">
        <w:rPr>
          <w:b/>
          <w:sz w:val="24"/>
          <w:szCs w:val="24"/>
        </w:rPr>
        <w:t>”.</w:t>
      </w:r>
      <w:r w:rsidR="004170FB" w:rsidRPr="00B23138">
        <w:rPr>
          <w:b/>
          <w:sz w:val="24"/>
          <w:szCs w:val="24"/>
        </w:rPr>
        <w:t xml:space="preserve"> </w:t>
      </w:r>
    </w:p>
    <w:p w:rsidR="00002BFB" w:rsidRPr="00B23138" w:rsidRDefault="003E7E35" w:rsidP="00B23138">
      <w:pPr>
        <w:ind w:left="410"/>
        <w:rPr>
          <w:sz w:val="24"/>
          <w:szCs w:val="24"/>
        </w:rPr>
      </w:pPr>
      <w:r w:rsidRPr="00B23138">
        <w:rPr>
          <w:spacing w:val="-50"/>
          <w:sz w:val="24"/>
          <w:szCs w:val="24"/>
        </w:rPr>
        <w:t xml:space="preserve"> </w:t>
      </w:r>
    </w:p>
    <w:p w:rsidR="00002BFB" w:rsidRPr="00B23138" w:rsidRDefault="003E7E35" w:rsidP="00AE5F96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/>
        <w:ind w:right="337"/>
        <w:rPr>
          <w:sz w:val="24"/>
          <w:szCs w:val="24"/>
        </w:rPr>
      </w:pPr>
      <w:r w:rsidRPr="00B23138">
        <w:rPr>
          <w:sz w:val="24"/>
          <w:szCs w:val="24"/>
        </w:rPr>
        <w:t>Il/la</w:t>
      </w:r>
      <w:r w:rsidRPr="00B23138">
        <w:rPr>
          <w:spacing w:val="5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sottoscritt</w:t>
      </w:r>
      <w:proofErr w:type="spellEnd"/>
      <w:r w:rsidRPr="00B23138">
        <w:rPr>
          <w:sz w:val="24"/>
          <w:szCs w:val="24"/>
        </w:rPr>
        <w:t>_</w:t>
      </w:r>
      <w:r w:rsidRPr="00B23138">
        <w:rPr>
          <w:spacing w:val="10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</w:p>
    <w:p w:rsidR="00002BFB" w:rsidRPr="00B23138" w:rsidRDefault="003E7E35" w:rsidP="00AE5F96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/>
        <w:ind w:right="337"/>
        <w:rPr>
          <w:sz w:val="24"/>
          <w:szCs w:val="24"/>
        </w:rPr>
      </w:pPr>
      <w:proofErr w:type="spellStart"/>
      <w:r w:rsidRPr="00B23138">
        <w:rPr>
          <w:sz w:val="24"/>
          <w:szCs w:val="24"/>
        </w:rPr>
        <w:t>nat</w:t>
      </w:r>
      <w:proofErr w:type="spellEnd"/>
      <w:r w:rsidRPr="00B23138">
        <w:rPr>
          <w:sz w:val="24"/>
          <w:szCs w:val="24"/>
        </w:rPr>
        <w:t>_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Prov.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),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il__________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 xml:space="preserve">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Residente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(Prov.________</w:t>
      </w:r>
      <w:r w:rsidRPr="00B23138">
        <w:rPr>
          <w:sz w:val="24"/>
          <w:szCs w:val="24"/>
          <w:u w:val="single"/>
        </w:rPr>
        <w:t xml:space="preserve"> __</w:t>
      </w:r>
      <w:r w:rsidRPr="00B23138">
        <w:rPr>
          <w:sz w:val="24"/>
          <w:szCs w:val="24"/>
        </w:rPr>
        <w:t xml:space="preserve">) 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Tel.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Fax 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 con posta elettronica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certificata</w:t>
      </w:r>
      <w:r w:rsidRPr="00B23138">
        <w:rPr>
          <w:spacing w:val="-4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P.E.C.</w:t>
      </w:r>
      <w:proofErr w:type="spellEnd"/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</w:t>
      </w:r>
    </w:p>
    <w:p w:rsidR="00002BFB" w:rsidRPr="00B23138" w:rsidRDefault="003E7E35" w:rsidP="00AE5F96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in qualità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di:</w:t>
      </w:r>
    </w:p>
    <w:p w:rsidR="00002BFB" w:rsidRPr="00B23138" w:rsidRDefault="003E7E35" w:rsidP="00AE5F96">
      <w:pPr>
        <w:pStyle w:val="Paragrafoelenco1"/>
        <w:numPr>
          <w:ilvl w:val="0"/>
          <w:numId w:val="4"/>
        </w:numPr>
        <w:tabs>
          <w:tab w:val="left" w:pos="910"/>
          <w:tab w:val="left" w:pos="911"/>
          <w:tab w:val="left" w:pos="9381"/>
          <w:tab w:val="left" w:pos="10041"/>
        </w:tabs>
        <w:ind w:left="0" w:hanging="358"/>
        <w:rPr>
          <w:sz w:val="24"/>
          <w:szCs w:val="24"/>
        </w:rPr>
      </w:pPr>
      <w:r w:rsidRPr="00B23138">
        <w:rPr>
          <w:sz w:val="24"/>
          <w:szCs w:val="24"/>
        </w:rPr>
        <w:t>Persona fisica, proprietaria dell’immobile sito in</w:t>
      </w:r>
      <w:r w:rsidRPr="00B23138">
        <w:rPr>
          <w:spacing w:val="-16"/>
          <w:sz w:val="24"/>
          <w:szCs w:val="24"/>
        </w:rPr>
        <w:t xml:space="preserve"> </w:t>
      </w:r>
      <w:r w:rsidR="004170FB" w:rsidRPr="00B23138">
        <w:rPr>
          <w:spacing w:val="-16"/>
          <w:sz w:val="24"/>
          <w:szCs w:val="24"/>
        </w:rPr>
        <w:t xml:space="preserve">Gubbio </w:t>
      </w:r>
      <w:r w:rsidRPr="00B23138">
        <w:rPr>
          <w:sz w:val="24"/>
          <w:szCs w:val="24"/>
        </w:rPr>
        <w:t>,via</w:t>
      </w:r>
      <w:r w:rsidRPr="00B23138">
        <w:rPr>
          <w:sz w:val="24"/>
          <w:szCs w:val="24"/>
          <w:u w:val="single"/>
        </w:rPr>
        <w:t>___________________</w:t>
      </w:r>
      <w:r w:rsidRPr="00B23138">
        <w:rPr>
          <w:sz w:val="24"/>
          <w:szCs w:val="24"/>
        </w:rPr>
        <w:t>n._____;</w:t>
      </w:r>
    </w:p>
    <w:p w:rsidR="00002BFB" w:rsidRPr="00B23138" w:rsidRDefault="003E7E35" w:rsidP="00AE5F96">
      <w:pPr>
        <w:pStyle w:val="Paragrafoelenco1"/>
        <w:numPr>
          <w:ilvl w:val="0"/>
          <w:numId w:val="4"/>
        </w:numPr>
        <w:tabs>
          <w:tab w:val="left" w:pos="851"/>
          <w:tab w:val="left" w:pos="10127"/>
        </w:tabs>
        <w:ind w:left="0" w:right="387" w:hanging="358"/>
        <w:rPr>
          <w:sz w:val="24"/>
          <w:szCs w:val="24"/>
        </w:rPr>
      </w:pPr>
      <w:r w:rsidRPr="00B23138">
        <w:rPr>
          <w:sz w:val="24"/>
          <w:szCs w:val="24"/>
        </w:rPr>
        <w:t>Legale Rappresentante della Ditta</w:t>
      </w:r>
      <w:r w:rsidR="004170FB" w:rsidRPr="00B23138">
        <w:rPr>
          <w:sz w:val="24"/>
          <w:szCs w:val="24"/>
        </w:rPr>
        <w:t xml:space="preserve"> </w:t>
      </w:r>
      <w:r w:rsidRPr="00B23138">
        <w:rPr>
          <w:b/>
          <w:sz w:val="24"/>
          <w:szCs w:val="24"/>
        </w:rPr>
        <w:t>(in caso di persona</w:t>
      </w:r>
      <w:r w:rsidR="004170FB" w:rsidRPr="00B23138">
        <w:rPr>
          <w:b/>
          <w:sz w:val="24"/>
          <w:szCs w:val="24"/>
        </w:rPr>
        <w:t xml:space="preserve"> g</w:t>
      </w:r>
      <w:r w:rsidRPr="00B23138">
        <w:rPr>
          <w:b/>
          <w:sz w:val="24"/>
          <w:szCs w:val="24"/>
        </w:rPr>
        <w:t>iuridica/impresa/</w:t>
      </w:r>
      <w:r w:rsidR="004170FB" w:rsidRPr="00B23138">
        <w:rPr>
          <w:b/>
          <w:sz w:val="24"/>
          <w:szCs w:val="24"/>
        </w:rPr>
        <w:t>s</w:t>
      </w:r>
      <w:r w:rsidRPr="00B23138">
        <w:rPr>
          <w:b/>
          <w:sz w:val="24"/>
          <w:szCs w:val="24"/>
        </w:rPr>
        <w:t>ocietà/</w:t>
      </w:r>
      <w:r w:rsidR="004170FB" w:rsidRPr="00B23138">
        <w:rPr>
          <w:b/>
          <w:sz w:val="24"/>
          <w:szCs w:val="24"/>
        </w:rPr>
        <w:t xml:space="preserve"> </w:t>
      </w:r>
      <w:r w:rsidRPr="00B23138">
        <w:rPr>
          <w:b/>
          <w:sz w:val="24"/>
          <w:szCs w:val="24"/>
        </w:rPr>
        <w:t xml:space="preserve">ditta </w:t>
      </w:r>
      <w:r w:rsidR="004170FB" w:rsidRPr="00B23138">
        <w:rPr>
          <w:b/>
          <w:sz w:val="24"/>
          <w:szCs w:val="24"/>
        </w:rPr>
        <w:t>i</w:t>
      </w:r>
      <w:r w:rsidRPr="00B23138">
        <w:rPr>
          <w:b/>
          <w:sz w:val="24"/>
          <w:szCs w:val="24"/>
        </w:rPr>
        <w:t>ndividuale):</w:t>
      </w:r>
      <w:r w:rsidR="004170FB" w:rsidRPr="00B23138">
        <w:rPr>
          <w:b/>
          <w:sz w:val="24"/>
          <w:szCs w:val="24"/>
        </w:rPr>
        <w:t xml:space="preserve"> </w:t>
      </w:r>
      <w:r w:rsidRPr="00B23138">
        <w:rPr>
          <w:b/>
          <w:sz w:val="24"/>
          <w:szCs w:val="24"/>
        </w:rPr>
        <w:t>______________________________________________________</w:t>
      </w:r>
    </w:p>
    <w:p w:rsidR="00002BFB" w:rsidRPr="00B23138" w:rsidRDefault="003E7E35" w:rsidP="00AE5F96">
      <w:pPr>
        <w:pStyle w:val="Corpodeltesto"/>
        <w:tabs>
          <w:tab w:val="left" w:pos="3817"/>
          <w:tab w:val="left" w:pos="5570"/>
          <w:tab w:val="left" w:pos="7208"/>
          <w:tab w:val="left" w:pos="8952"/>
          <w:tab w:val="left" w:pos="9774"/>
          <w:tab w:val="left" w:pos="9947"/>
          <w:tab w:val="left" w:pos="10026"/>
          <w:tab w:val="left" w:pos="10065"/>
          <w:tab w:val="left" w:pos="10182"/>
        </w:tabs>
        <w:spacing w:after="0"/>
        <w:ind w:right="335"/>
        <w:rPr>
          <w:sz w:val="24"/>
          <w:szCs w:val="24"/>
        </w:rPr>
      </w:pPr>
      <w:r w:rsidRPr="00B23138">
        <w:rPr>
          <w:sz w:val="24"/>
          <w:szCs w:val="24"/>
        </w:rPr>
        <w:t>sede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legale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 Prov.___</w:t>
      </w:r>
      <w:r w:rsidRPr="00B23138">
        <w:rPr>
          <w:sz w:val="24"/>
          <w:szCs w:val="24"/>
          <w:u w:val="single"/>
        </w:rPr>
        <w:t xml:space="preserve">       </w:t>
      </w:r>
      <w:r w:rsidRPr="00B23138">
        <w:rPr>
          <w:sz w:val="24"/>
          <w:szCs w:val="24"/>
        </w:rPr>
        <w:t>),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CAP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_________</w:t>
      </w:r>
      <w:r w:rsidRPr="00B23138">
        <w:rPr>
          <w:sz w:val="24"/>
          <w:szCs w:val="24"/>
        </w:rPr>
        <w:t xml:space="preserve">, P. </w:t>
      </w:r>
      <w:r w:rsidRPr="00B23138">
        <w:rPr>
          <w:spacing w:val="-3"/>
          <w:sz w:val="24"/>
          <w:szCs w:val="24"/>
        </w:rPr>
        <w:t>IVA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iscritta al Registro delle Imprese della competente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C.C.I.A.A.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di__________________ con il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n.___________________, per l’attività</w:t>
      </w:r>
      <w:r w:rsidRPr="00B23138">
        <w:rPr>
          <w:spacing w:val="15"/>
          <w:sz w:val="24"/>
          <w:szCs w:val="24"/>
        </w:rPr>
        <w:t xml:space="preserve"> </w:t>
      </w:r>
      <w:r w:rsidRPr="00B23138">
        <w:rPr>
          <w:sz w:val="24"/>
          <w:szCs w:val="24"/>
        </w:rPr>
        <w:t>di</w:t>
      </w:r>
      <w:r w:rsidRPr="00B23138">
        <w:rPr>
          <w:spacing w:val="6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</w:p>
    <w:p w:rsidR="00002BFB" w:rsidRPr="00B23138" w:rsidRDefault="003E7E35" w:rsidP="00AE5F96">
      <w:pPr>
        <w:pStyle w:val="Corpodeltesto"/>
        <w:tabs>
          <w:tab w:val="left" w:pos="9014"/>
          <w:tab w:val="left" w:pos="9674"/>
        </w:tabs>
        <w:spacing w:after="0"/>
        <w:rPr>
          <w:sz w:val="24"/>
          <w:szCs w:val="24"/>
        </w:rPr>
      </w:pPr>
      <w:r w:rsidRPr="00B23138">
        <w:rPr>
          <w:sz w:val="24"/>
          <w:szCs w:val="24"/>
        </w:rPr>
        <w:t>titolare dell’immobile sito dell’immobile sito in</w:t>
      </w:r>
      <w:r w:rsidRPr="00B23138">
        <w:rPr>
          <w:spacing w:val="-15"/>
          <w:sz w:val="24"/>
          <w:szCs w:val="24"/>
        </w:rPr>
        <w:t xml:space="preserve"> </w:t>
      </w:r>
      <w:r w:rsidR="004170FB" w:rsidRPr="00B23138">
        <w:rPr>
          <w:spacing w:val="-15"/>
          <w:sz w:val="24"/>
          <w:szCs w:val="24"/>
        </w:rPr>
        <w:t>Gubbio</w:t>
      </w:r>
      <w:r w:rsidRPr="00B23138">
        <w:rPr>
          <w:sz w:val="24"/>
          <w:szCs w:val="24"/>
        </w:rPr>
        <w:t>,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__________________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;</w:t>
      </w:r>
    </w:p>
    <w:p w:rsidR="00002BFB" w:rsidRPr="00B23138" w:rsidRDefault="003E7E35" w:rsidP="00B23138">
      <w:pPr>
        <w:pStyle w:val="Corpodeltesto"/>
        <w:spacing w:after="0"/>
        <w:ind w:left="15" w:right="15"/>
        <w:jc w:val="both"/>
        <w:rPr>
          <w:b/>
          <w:bCs/>
          <w:sz w:val="24"/>
          <w:szCs w:val="24"/>
        </w:rPr>
      </w:pPr>
      <w:r w:rsidRPr="00B23138">
        <w:rPr>
          <w:sz w:val="24"/>
          <w:szCs w:val="24"/>
        </w:rPr>
        <w:t>Ai sensi degli artt. 46 e 47 del DPR 28.12.200 n. 445, consapevole della decadenza dai benefici e delle sanzioni penali previste per i casi di falsità in atti, di dichiarazioni mendaci o contenente dati</w:t>
      </w:r>
      <w:r w:rsidR="004170FB" w:rsidRPr="00B23138">
        <w:rPr>
          <w:sz w:val="24"/>
          <w:szCs w:val="24"/>
        </w:rPr>
        <w:t xml:space="preserve"> n</w:t>
      </w:r>
      <w:r w:rsidRPr="00B23138">
        <w:rPr>
          <w:sz w:val="24"/>
          <w:szCs w:val="24"/>
        </w:rPr>
        <w:t>on più rispondenti a verità, così come stabilito dagli articoli 75 e 76 del medesimo D.P.R. n. 445/2000,</w:t>
      </w:r>
    </w:p>
    <w:p w:rsidR="00002BFB" w:rsidRPr="00B23138" w:rsidRDefault="003E7E35" w:rsidP="00B23138">
      <w:pPr>
        <w:pStyle w:val="Corpodeltesto"/>
        <w:spacing w:after="0"/>
        <w:ind w:left="15" w:right="15"/>
        <w:jc w:val="center"/>
        <w:rPr>
          <w:sz w:val="24"/>
          <w:szCs w:val="24"/>
        </w:rPr>
      </w:pPr>
      <w:r w:rsidRPr="00B23138">
        <w:rPr>
          <w:b/>
          <w:bCs/>
          <w:sz w:val="24"/>
          <w:szCs w:val="24"/>
        </w:rPr>
        <w:t>CHIEDE</w:t>
      </w:r>
    </w:p>
    <w:p w:rsidR="00002BFB" w:rsidRPr="00B23138" w:rsidRDefault="001624B1" w:rsidP="00A73B08">
      <w:pPr>
        <w:pStyle w:val="Corpodeltesto"/>
        <w:tabs>
          <w:tab w:val="left" w:pos="429"/>
          <w:tab w:val="left" w:pos="1734"/>
          <w:tab w:val="left" w:pos="3123"/>
          <w:tab w:val="left" w:pos="3553"/>
          <w:tab w:val="left" w:pos="4567"/>
          <w:tab w:val="left" w:pos="5637"/>
          <w:tab w:val="left" w:pos="6532"/>
          <w:tab w:val="left" w:pos="7067"/>
          <w:tab w:val="left" w:pos="8125"/>
          <w:tab w:val="left" w:pos="8555"/>
          <w:tab w:val="left" w:pos="9330"/>
        </w:tabs>
        <w:spacing w:after="0"/>
        <w:ind w:right="15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>i partecipare all’indagine di mercato pubblica</w:t>
      </w:r>
      <w:r w:rsidR="003E7E35" w:rsidRPr="00B23138">
        <w:rPr>
          <w:sz w:val="24"/>
          <w:szCs w:val="24"/>
        </w:rPr>
        <w:tab/>
        <w:t>indetta</w:t>
      </w:r>
      <w:r w:rsidR="00A73B08">
        <w:rPr>
          <w:sz w:val="24"/>
          <w:szCs w:val="24"/>
        </w:rPr>
        <w:t xml:space="preserve"> d</w:t>
      </w:r>
      <w:r w:rsidR="003E7E35" w:rsidRPr="00B23138">
        <w:rPr>
          <w:sz w:val="24"/>
          <w:szCs w:val="24"/>
        </w:rPr>
        <w:t xml:space="preserve">al Comune di </w:t>
      </w:r>
      <w:r w:rsidR="004170FB" w:rsidRPr="00B23138">
        <w:rPr>
          <w:sz w:val="24"/>
          <w:szCs w:val="24"/>
        </w:rPr>
        <w:t xml:space="preserve">Gubbio </w:t>
      </w:r>
      <w:r w:rsidR="003E7E35" w:rsidRPr="00B23138">
        <w:rPr>
          <w:sz w:val="24"/>
          <w:szCs w:val="24"/>
        </w:rPr>
        <w:t>per l</w:t>
      </w:r>
      <w:r w:rsidR="003E7E35" w:rsidRPr="00B23138">
        <w:rPr>
          <w:b/>
          <w:sz w:val="24"/>
          <w:szCs w:val="24"/>
        </w:rPr>
        <w:t xml:space="preserve">’INDIVIDUAZIONE </w:t>
      </w:r>
      <w:proofErr w:type="spellStart"/>
      <w:r w:rsidR="003E7E35" w:rsidRPr="00B23138">
        <w:rPr>
          <w:b/>
          <w:sz w:val="24"/>
          <w:szCs w:val="24"/>
        </w:rPr>
        <w:t>DI</w:t>
      </w:r>
      <w:proofErr w:type="spellEnd"/>
      <w:r w:rsidR="003E7E35" w:rsidRPr="00B23138">
        <w:rPr>
          <w:b/>
          <w:sz w:val="24"/>
          <w:szCs w:val="24"/>
        </w:rPr>
        <w:t xml:space="preserve"> UN IMMOBILE</w:t>
      </w:r>
      <w:r w:rsidR="00E10A0D">
        <w:rPr>
          <w:b/>
          <w:sz w:val="24"/>
          <w:szCs w:val="24"/>
        </w:rPr>
        <w:t>/UNITA’</w:t>
      </w:r>
      <w:r w:rsidR="00A73B08">
        <w:rPr>
          <w:b/>
          <w:sz w:val="24"/>
          <w:szCs w:val="24"/>
        </w:rPr>
        <w:t xml:space="preserve"> IMMOBILIARE</w:t>
      </w:r>
      <w:r w:rsidR="003E7E35" w:rsidRPr="00B23138">
        <w:rPr>
          <w:b/>
          <w:sz w:val="24"/>
          <w:szCs w:val="24"/>
        </w:rPr>
        <w:t xml:space="preserve"> IN LOCAZIONE PASSIVA DA DESTINARE AD </w:t>
      </w:r>
      <w:r w:rsidR="004170FB" w:rsidRPr="00B23138">
        <w:rPr>
          <w:b/>
          <w:sz w:val="24"/>
          <w:szCs w:val="24"/>
        </w:rPr>
        <w:t>UFFICI COMUNALI</w:t>
      </w:r>
      <w:r w:rsidR="003E7E35" w:rsidRPr="00B23138">
        <w:rPr>
          <w:b/>
          <w:sz w:val="24"/>
          <w:szCs w:val="24"/>
        </w:rPr>
        <w:t xml:space="preserve"> </w:t>
      </w:r>
      <w:r w:rsidR="003E7E35" w:rsidRPr="00B23138">
        <w:rPr>
          <w:sz w:val="24"/>
          <w:szCs w:val="24"/>
        </w:rPr>
        <w:t>e ai fini dell’ammissibilità a tale procedur</w:t>
      </w:r>
      <w:r w:rsidR="00A73B08">
        <w:rPr>
          <w:sz w:val="24"/>
          <w:szCs w:val="24"/>
        </w:rPr>
        <w:t>a,</w:t>
      </w:r>
    </w:p>
    <w:p w:rsidR="00002BFB" w:rsidRPr="00B23138" w:rsidRDefault="003E7E35" w:rsidP="00B23138">
      <w:pPr>
        <w:pStyle w:val="Titolo1"/>
        <w:ind w:left="788" w:right="685" w:firstLine="0"/>
        <w:jc w:val="center"/>
        <w:rPr>
          <w:b/>
          <w:szCs w:val="24"/>
        </w:rPr>
      </w:pPr>
      <w:r w:rsidRPr="00B23138">
        <w:rPr>
          <w:b/>
          <w:bCs/>
          <w:szCs w:val="24"/>
        </w:rPr>
        <w:t>DICHIARA</w:t>
      </w:r>
    </w:p>
    <w:p w:rsidR="00002BFB" w:rsidRPr="00B23138" w:rsidRDefault="003E7E35" w:rsidP="00B23138">
      <w:pPr>
        <w:pStyle w:val="Corpodeltesto"/>
        <w:spacing w:after="0"/>
        <w:ind w:left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a - </w:t>
      </w:r>
      <w:r w:rsidRPr="00B23138">
        <w:rPr>
          <w:sz w:val="24"/>
          <w:szCs w:val="24"/>
        </w:rPr>
        <w:t xml:space="preserve">di non essere incorso in cause di esclusione di cui all’art. 80 del </w:t>
      </w:r>
      <w:proofErr w:type="spellStart"/>
      <w:r w:rsidRPr="00B23138">
        <w:rPr>
          <w:sz w:val="24"/>
          <w:szCs w:val="24"/>
        </w:rPr>
        <w:t>D.Lgs.</w:t>
      </w:r>
      <w:proofErr w:type="spellEnd"/>
      <w:r w:rsidRPr="00B23138">
        <w:rPr>
          <w:sz w:val="24"/>
          <w:szCs w:val="24"/>
        </w:rPr>
        <w:t xml:space="preserve"> 50/2016 o in ogni altra situazione che possa determinare l’incapacità di contrarre con la Pubblica Amministrazione, o di interdizione legale e/o giudiziale;</w:t>
      </w:r>
    </w:p>
    <w:p w:rsidR="00002BFB" w:rsidRPr="00B23138" w:rsidRDefault="003E7E35" w:rsidP="00B23138">
      <w:pPr>
        <w:pStyle w:val="Corpodeltesto"/>
        <w:spacing w:after="0"/>
        <w:ind w:left="15" w:right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b - </w:t>
      </w:r>
      <w:r w:rsidRPr="00B23138">
        <w:rPr>
          <w:sz w:val="24"/>
          <w:szCs w:val="24"/>
        </w:rPr>
        <w:t xml:space="preserve">di aver preso visione del contenuto dell’avviso di indagine di mercato per la presentazione di manifestazione di interesse in tutte le sue parti e di conoscere ed accettare integralmente e senza obiezione alcuna, tutte le clausole e le condizioni ivi riportate e, in particolare, di essere consapevole che il Comune di </w:t>
      </w:r>
      <w:r w:rsidR="004170FB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non è vincolato a dare seguito alla procedura e potrà liberamente respingere la proposta ed in ogni caso nulla sarà dovuto al proponente;</w:t>
      </w:r>
    </w:p>
    <w:p w:rsidR="00002BFB" w:rsidRPr="00B23138" w:rsidRDefault="003E7E35" w:rsidP="00B23138">
      <w:pPr>
        <w:pStyle w:val="Corpodeltesto"/>
        <w:spacing w:after="0"/>
        <w:ind w:left="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c - </w:t>
      </w:r>
      <w:r w:rsidRPr="00B23138">
        <w:rPr>
          <w:sz w:val="24"/>
          <w:szCs w:val="24"/>
        </w:rPr>
        <w:t>che l’immobile sarà consegnato dotato di tutti i requisiti tipologici richiesti nell’avviso;</w:t>
      </w:r>
    </w:p>
    <w:p w:rsidR="00002BFB" w:rsidRPr="00B23138" w:rsidRDefault="003E7E35" w:rsidP="00B23138">
      <w:pPr>
        <w:pStyle w:val="Corpodeltesto"/>
        <w:spacing w:after="0"/>
        <w:ind w:left="15" w:right="15" w:hanging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d - </w:t>
      </w:r>
      <w:r w:rsidRPr="00B23138">
        <w:rPr>
          <w:sz w:val="24"/>
          <w:szCs w:val="24"/>
        </w:rPr>
        <w:t>che l’immobile verrà consegnato completamente agibile e funzionante in ogni sua parte;</w:t>
      </w:r>
    </w:p>
    <w:p w:rsidR="00002BFB" w:rsidRPr="00B23138" w:rsidRDefault="003E7E35" w:rsidP="00B23138">
      <w:pPr>
        <w:pStyle w:val="Corpodeltesto"/>
        <w:spacing w:after="0"/>
        <w:ind w:left="15" w:right="15" w:hanging="15"/>
        <w:jc w:val="both"/>
        <w:rPr>
          <w:sz w:val="24"/>
          <w:szCs w:val="24"/>
        </w:rPr>
      </w:pPr>
      <w:r w:rsidRPr="00B23138">
        <w:rPr>
          <w:b/>
          <w:sz w:val="24"/>
          <w:szCs w:val="24"/>
        </w:rPr>
        <w:t xml:space="preserve">e - </w:t>
      </w:r>
      <w:r w:rsidRPr="00B23138">
        <w:rPr>
          <w:sz w:val="24"/>
          <w:szCs w:val="24"/>
        </w:rPr>
        <w:t>che nell’eventualità in cui l’immobile fosse prescelto dal Comune, il locatore accetta di stipulare il contratto di locazione così come previsto nell'avviso;</w:t>
      </w:r>
    </w:p>
    <w:p w:rsidR="00002BFB" w:rsidRPr="00B23138" w:rsidRDefault="00002BFB" w:rsidP="00B23138">
      <w:pPr>
        <w:pStyle w:val="Corpodeltesto"/>
        <w:spacing w:after="0"/>
        <w:rPr>
          <w:sz w:val="24"/>
          <w:szCs w:val="24"/>
        </w:rPr>
      </w:pPr>
    </w:p>
    <w:p w:rsidR="00002BFB" w:rsidRPr="00B23138" w:rsidRDefault="003E7E35" w:rsidP="00B23138">
      <w:pPr>
        <w:pStyle w:val="Titolo1"/>
        <w:ind w:left="788" w:right="685" w:firstLine="0"/>
        <w:jc w:val="center"/>
        <w:rPr>
          <w:b/>
          <w:szCs w:val="24"/>
        </w:rPr>
      </w:pPr>
      <w:r w:rsidRPr="00B23138">
        <w:rPr>
          <w:b/>
          <w:szCs w:val="24"/>
        </w:rPr>
        <w:t>DICHIARA</w:t>
      </w:r>
      <w:r w:rsidRPr="00B23138">
        <w:rPr>
          <w:szCs w:val="24"/>
        </w:rPr>
        <w:t xml:space="preserve"> </w:t>
      </w:r>
      <w:r w:rsidRPr="00B23138">
        <w:rPr>
          <w:b/>
          <w:szCs w:val="24"/>
        </w:rPr>
        <w:t>ALTRESI’</w:t>
      </w:r>
    </w:p>
    <w:p w:rsidR="00002BFB" w:rsidRPr="00B23138" w:rsidRDefault="003E7E35" w:rsidP="00B23138">
      <w:pPr>
        <w:pStyle w:val="Corpodeltesto"/>
        <w:spacing w:after="0"/>
        <w:ind w:left="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f - </w:t>
      </w:r>
      <w:r w:rsidRPr="00B23138">
        <w:rPr>
          <w:sz w:val="24"/>
          <w:szCs w:val="24"/>
        </w:rPr>
        <w:t>che l’immobile proposto si presenta così come risultante da apposita planimetria allegata;</w:t>
      </w:r>
    </w:p>
    <w:p w:rsidR="00002BFB" w:rsidRPr="00B23138" w:rsidRDefault="003E7E35" w:rsidP="00B23138">
      <w:pPr>
        <w:pStyle w:val="Corpodeltesto"/>
        <w:spacing w:after="0"/>
        <w:ind w:left="-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lastRenderedPageBreak/>
        <w:t xml:space="preserve">g - </w:t>
      </w:r>
      <w:r w:rsidRPr="00B23138">
        <w:rPr>
          <w:sz w:val="24"/>
          <w:szCs w:val="24"/>
        </w:rPr>
        <w:t>che l’immobile proposto è completamente agibile ed utilizzabile;</w:t>
      </w:r>
    </w:p>
    <w:p w:rsidR="00002BFB" w:rsidRPr="00B23138" w:rsidRDefault="003E7E35" w:rsidP="00B23138">
      <w:pPr>
        <w:pStyle w:val="Corpodeltesto"/>
        <w:spacing w:after="0"/>
        <w:ind w:left="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h - </w:t>
      </w:r>
      <w:r w:rsidRPr="00B23138">
        <w:rPr>
          <w:sz w:val="24"/>
          <w:szCs w:val="24"/>
        </w:rPr>
        <w:t>che la destinazione urbanistica dell’immobile è compatibile con l’uso per cui è proposto;</w:t>
      </w:r>
    </w:p>
    <w:p w:rsidR="00002BFB" w:rsidRPr="00B23138" w:rsidRDefault="00C74774" w:rsidP="00B23138">
      <w:pPr>
        <w:pStyle w:val="Corpodeltesto"/>
        <w:spacing w:after="0"/>
        <w:ind w:left="15" w:hanging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E7E35" w:rsidRPr="00B23138">
        <w:rPr>
          <w:b/>
          <w:sz w:val="24"/>
          <w:szCs w:val="24"/>
        </w:rPr>
        <w:t xml:space="preserve"> - </w:t>
      </w:r>
      <w:r w:rsidR="003E7E35" w:rsidRPr="00B23138">
        <w:rPr>
          <w:sz w:val="24"/>
          <w:szCs w:val="24"/>
        </w:rPr>
        <w:t>che sarà consegnato dotato di tutti i requisiti essenziali richiesti, nonché con quelli preferenziali dichiarati in sede di offerta;</w:t>
      </w:r>
    </w:p>
    <w:p w:rsidR="00002BFB" w:rsidRDefault="00C74774" w:rsidP="00B23138">
      <w:pPr>
        <w:pStyle w:val="Corpodeltesto"/>
        <w:spacing w:after="0"/>
        <w:ind w:left="15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3E7E35" w:rsidRPr="00B23138">
        <w:rPr>
          <w:b/>
          <w:sz w:val="24"/>
          <w:szCs w:val="24"/>
        </w:rPr>
        <w:t xml:space="preserve"> - </w:t>
      </w:r>
      <w:r w:rsidR="003E7E35" w:rsidRPr="00B23138">
        <w:rPr>
          <w:sz w:val="24"/>
          <w:szCs w:val="24"/>
        </w:rPr>
        <w:t xml:space="preserve">che verrà consegnato completamente agibile </w:t>
      </w:r>
      <w:r>
        <w:rPr>
          <w:sz w:val="24"/>
          <w:szCs w:val="24"/>
        </w:rPr>
        <w:t>e funzionante in ogni sua parte</w:t>
      </w:r>
      <w:r w:rsidR="003E7E35" w:rsidRPr="00B23138">
        <w:rPr>
          <w:sz w:val="24"/>
          <w:szCs w:val="24"/>
        </w:rPr>
        <w:t>;</w:t>
      </w:r>
    </w:p>
    <w:p w:rsidR="00A73B08" w:rsidRPr="00257D8F" w:rsidRDefault="00C74774" w:rsidP="00A73B08">
      <w:pPr>
        <w:pStyle w:val="Corpodeltesto"/>
        <w:spacing w:after="0"/>
        <w:ind w:left="15" w:right="-1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m</w:t>
      </w:r>
      <w:r w:rsidR="00A73B08">
        <w:rPr>
          <w:b/>
          <w:sz w:val="24"/>
          <w:szCs w:val="24"/>
        </w:rPr>
        <w:t>-</w:t>
      </w:r>
      <w:r w:rsidR="00A73B08">
        <w:rPr>
          <w:sz w:val="24"/>
          <w:szCs w:val="24"/>
        </w:rPr>
        <w:t xml:space="preserve"> che qualora</w:t>
      </w:r>
      <w:r w:rsidR="00A73B08" w:rsidRPr="00257D8F">
        <w:rPr>
          <w:i/>
          <w:sz w:val="24"/>
          <w:szCs w:val="24"/>
        </w:rPr>
        <w:t xml:space="preserve"> </w:t>
      </w:r>
      <w:r w:rsidR="00A73B08" w:rsidRPr="00A73B08">
        <w:rPr>
          <w:sz w:val="24"/>
          <w:szCs w:val="24"/>
        </w:rPr>
        <w:t>si rendesse necessario intervenire con piccoli lavori di adeguamento sui locali per renderli pienamente funzionali compreso l’allaccio alla rete dati del Comune, si obbliga a concedere al Comune di Gubbio la piena disponibilità dell’immobile per il periodo necessario alla realizzazione dei lavori e per i traslochi e comunque fino al 01/04/2020, data limite dalla quale inizierà a decorrere il canone di locazione;</w:t>
      </w:r>
      <w:r w:rsidR="00A73B08" w:rsidRPr="00257D8F">
        <w:rPr>
          <w:i/>
          <w:sz w:val="24"/>
          <w:szCs w:val="24"/>
        </w:rPr>
        <w:t xml:space="preserve"> </w:t>
      </w:r>
    </w:p>
    <w:p w:rsidR="00A73B08" w:rsidRPr="00B23138" w:rsidRDefault="00A73B08" w:rsidP="00B23138">
      <w:pPr>
        <w:pStyle w:val="Corpodeltesto"/>
        <w:spacing w:after="0"/>
        <w:rPr>
          <w:sz w:val="24"/>
          <w:szCs w:val="24"/>
        </w:rPr>
      </w:pPr>
    </w:p>
    <w:p w:rsidR="00002BFB" w:rsidRPr="00B23138" w:rsidRDefault="003E7E35" w:rsidP="00B23138">
      <w:pPr>
        <w:pStyle w:val="Titolo1"/>
        <w:ind w:left="784" w:right="685" w:firstLine="0"/>
        <w:jc w:val="center"/>
        <w:rPr>
          <w:b/>
          <w:bCs/>
          <w:szCs w:val="24"/>
        </w:rPr>
      </w:pPr>
      <w:r w:rsidRPr="00B23138">
        <w:rPr>
          <w:b/>
          <w:szCs w:val="24"/>
        </w:rPr>
        <w:t>DICHIARA INOLTRE</w:t>
      </w:r>
    </w:p>
    <w:p w:rsidR="00002BFB" w:rsidRPr="00B23138" w:rsidRDefault="00C74774" w:rsidP="00B23138">
      <w:pPr>
        <w:ind w:left="15" w:right="-15" w:hanging="1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3E7E35" w:rsidRPr="00B23138">
        <w:rPr>
          <w:b/>
          <w:bCs/>
          <w:sz w:val="24"/>
          <w:szCs w:val="24"/>
        </w:rPr>
        <w:t xml:space="preserve"> </w:t>
      </w:r>
      <w:r w:rsidR="003E7E35" w:rsidRPr="00B23138">
        <w:rPr>
          <w:sz w:val="24"/>
          <w:szCs w:val="24"/>
        </w:rPr>
        <w:t xml:space="preserve">- </w:t>
      </w:r>
      <w:r w:rsid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>i impegnarsi ad adempiere, in caso di stipula del contratto, a tutti gli obblighi di tracciabilità dei flussi finanziari ai sensi dell’art. 3 della Legge 136/2010 alla luce delle Linee guida sulla tracciabilità dei flussi finanziari adottate con la determinazione ANAC</w:t>
      </w:r>
      <w:r w:rsidR="00AE5F96">
        <w:rPr>
          <w:sz w:val="24"/>
          <w:szCs w:val="24"/>
        </w:rPr>
        <w:t>.</w:t>
      </w:r>
      <w:r w:rsidR="003E7E35" w:rsidRPr="00B23138">
        <w:rPr>
          <w:sz w:val="24"/>
          <w:szCs w:val="24"/>
        </w:rPr>
        <w:t xml:space="preserve"> A tal fine si impegna:</w:t>
      </w:r>
    </w:p>
    <w:p w:rsidR="00002BFB" w:rsidRPr="00B23138" w:rsidRDefault="003E7E35" w:rsidP="00A73B08">
      <w:pPr>
        <w:pStyle w:val="Paragrafoelenco1"/>
        <w:numPr>
          <w:ilvl w:val="0"/>
          <w:numId w:val="2"/>
        </w:numPr>
        <w:ind w:left="709" w:right="392" w:hanging="283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ad utilizzare uno o più conti correnti bancari, accesi presso banche, dedicati alle commesse pubbliche per i movimenti finanziari relativi alla gestione del contratto;</w:t>
      </w:r>
    </w:p>
    <w:p w:rsidR="00002BFB" w:rsidRPr="00B23138" w:rsidRDefault="003E7E35" w:rsidP="00A73B08">
      <w:pPr>
        <w:pStyle w:val="Paragrafoelenco1"/>
        <w:numPr>
          <w:ilvl w:val="0"/>
          <w:numId w:val="2"/>
        </w:numPr>
        <w:ind w:left="709" w:right="389" w:hanging="283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a comunicare a</w:t>
      </w:r>
      <w:r w:rsidR="00201815">
        <w:rPr>
          <w:sz w:val="24"/>
          <w:szCs w:val="24"/>
        </w:rPr>
        <w:t>l</w:t>
      </w:r>
      <w:r w:rsidRPr="00B23138">
        <w:rPr>
          <w:sz w:val="24"/>
          <w:szCs w:val="24"/>
        </w:rPr>
        <w:t xml:space="preserve"> Comune di </w:t>
      </w:r>
      <w:r w:rsidR="000F3A18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gli estremi identificativi dei conti correnti di cui al punto precedente, nonché le generalità e il codice fiscale delle persone delegate ad operare su di essi, entro </w:t>
      </w:r>
      <w:r w:rsidR="000F3A18" w:rsidRPr="00B23138">
        <w:rPr>
          <w:sz w:val="24"/>
          <w:szCs w:val="24"/>
        </w:rPr>
        <w:t>7 (</w:t>
      </w:r>
      <w:r w:rsidRPr="00B23138">
        <w:rPr>
          <w:sz w:val="24"/>
          <w:szCs w:val="24"/>
        </w:rPr>
        <w:t>sette</w:t>
      </w:r>
      <w:r w:rsidR="000F3A18" w:rsidRPr="00B23138">
        <w:rPr>
          <w:sz w:val="24"/>
          <w:szCs w:val="24"/>
        </w:rPr>
        <w:t>)</w:t>
      </w:r>
      <w:r w:rsidRPr="00B23138">
        <w:rPr>
          <w:sz w:val="24"/>
          <w:szCs w:val="24"/>
        </w:rPr>
        <w:t xml:space="preserve"> giorni dalla loro</w:t>
      </w:r>
      <w:r w:rsidRPr="00B23138">
        <w:rPr>
          <w:spacing w:val="-4"/>
          <w:sz w:val="24"/>
          <w:szCs w:val="24"/>
        </w:rPr>
        <w:t xml:space="preserve"> </w:t>
      </w:r>
      <w:r w:rsidRPr="00B23138">
        <w:rPr>
          <w:sz w:val="24"/>
          <w:szCs w:val="24"/>
        </w:rPr>
        <w:t>accensione</w:t>
      </w:r>
      <w:r w:rsidR="00A73B08">
        <w:rPr>
          <w:sz w:val="24"/>
          <w:szCs w:val="24"/>
        </w:rPr>
        <w:t>.</w:t>
      </w:r>
    </w:p>
    <w:p w:rsidR="00002BFB" w:rsidRPr="00A73B08" w:rsidRDefault="003E7E35" w:rsidP="00B23138">
      <w:pPr>
        <w:pStyle w:val="Corpodeltesto"/>
        <w:spacing w:after="0"/>
        <w:ind w:right="-15"/>
        <w:jc w:val="both"/>
        <w:rPr>
          <w:b/>
          <w:sz w:val="24"/>
          <w:szCs w:val="24"/>
        </w:rPr>
      </w:pPr>
      <w:r w:rsidRPr="00A73B08">
        <w:rPr>
          <w:b/>
          <w:sz w:val="24"/>
          <w:szCs w:val="24"/>
        </w:rPr>
        <w:t xml:space="preserve">La controparte dichiara di essere a conoscenza che il Comune di </w:t>
      </w:r>
      <w:r w:rsidR="000F3A18" w:rsidRPr="00A73B08">
        <w:rPr>
          <w:b/>
          <w:sz w:val="24"/>
          <w:szCs w:val="24"/>
        </w:rPr>
        <w:t>Gubbio</w:t>
      </w:r>
      <w:r w:rsidRPr="00A73B08">
        <w:rPr>
          <w:b/>
          <w:sz w:val="24"/>
          <w:szCs w:val="24"/>
        </w:rPr>
        <w:t xml:space="preserve"> risolverà il contratto in tutti i casi in cui le transazioni siano eseguite senza avvalersi di banche.</w:t>
      </w:r>
    </w:p>
    <w:p w:rsidR="00002BFB" w:rsidRPr="00B23138" w:rsidRDefault="00C74774" w:rsidP="00B23138">
      <w:pPr>
        <w:pStyle w:val="Corpodeltesto"/>
        <w:spacing w:after="0"/>
        <w:ind w:left="15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3E7E35" w:rsidRPr="00B23138">
        <w:rPr>
          <w:b/>
          <w:sz w:val="24"/>
          <w:szCs w:val="24"/>
        </w:rPr>
        <w:t xml:space="preserve"> - </w:t>
      </w:r>
      <w:r w:rsidR="00AE5F96" w:rsidRP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 xml:space="preserve">i autorizzare il Comune di </w:t>
      </w:r>
      <w:r w:rsidR="000F3A18" w:rsidRPr="00B23138">
        <w:rPr>
          <w:sz w:val="24"/>
          <w:szCs w:val="24"/>
        </w:rPr>
        <w:t>Gubbio</w:t>
      </w:r>
      <w:r w:rsidR="003E7E35" w:rsidRPr="00B23138">
        <w:rPr>
          <w:sz w:val="24"/>
          <w:szCs w:val="24"/>
        </w:rPr>
        <w:t xml:space="preserve"> ad effettuare ogni comunicazione al seguente indirizzo di posta elettronica certificata (</w:t>
      </w:r>
      <w:r w:rsidR="00A73B08">
        <w:rPr>
          <w:sz w:val="24"/>
          <w:szCs w:val="24"/>
        </w:rPr>
        <w:t>pec</w:t>
      </w:r>
      <w:r w:rsidR="003E7E35" w:rsidRPr="00B23138">
        <w:rPr>
          <w:sz w:val="24"/>
          <w:szCs w:val="24"/>
        </w:rPr>
        <w:t>) (o, in mancanza, altro indirizzo di posta elettronica):______________________________</w:t>
      </w:r>
      <w:r w:rsidR="003E7E35" w:rsidRPr="00B23138">
        <w:rPr>
          <w:w w:val="99"/>
          <w:sz w:val="24"/>
          <w:szCs w:val="24"/>
          <w:u w:val="single"/>
        </w:rPr>
        <w:t xml:space="preserve"> </w:t>
      </w:r>
      <w:r w:rsidR="003E7E35" w:rsidRPr="00B23138">
        <w:rPr>
          <w:sz w:val="24"/>
          <w:szCs w:val="24"/>
        </w:rPr>
        <w:t xml:space="preserve">, </w:t>
      </w:r>
    </w:p>
    <w:p w:rsidR="00002BFB" w:rsidRPr="00B23138" w:rsidRDefault="003E7E35" w:rsidP="00B23138">
      <w:pPr>
        <w:pStyle w:val="Corpodeltesto"/>
        <w:spacing w:after="0"/>
        <w:ind w:left="15" w:right="-15"/>
        <w:jc w:val="both"/>
        <w:rPr>
          <w:b/>
          <w:sz w:val="24"/>
          <w:szCs w:val="24"/>
        </w:rPr>
      </w:pPr>
      <w:r w:rsidRPr="00B23138">
        <w:rPr>
          <w:sz w:val="24"/>
          <w:szCs w:val="24"/>
        </w:rPr>
        <w:t>eventuale nome del referente</w:t>
      </w:r>
      <w:r w:rsidRPr="00B23138">
        <w:rPr>
          <w:sz w:val="24"/>
          <w:szCs w:val="24"/>
          <w:u w:val="single"/>
        </w:rPr>
        <w:tab/>
        <w:t>_____________________________</w:t>
      </w:r>
      <w:r w:rsidRPr="00B23138">
        <w:rPr>
          <w:sz w:val="24"/>
          <w:szCs w:val="24"/>
        </w:rPr>
        <w:t>;</w:t>
      </w:r>
    </w:p>
    <w:p w:rsidR="00002BFB" w:rsidRPr="00B23138" w:rsidRDefault="00C74774" w:rsidP="00B23138">
      <w:pPr>
        <w:pStyle w:val="Corpodeltesto"/>
        <w:spacing w:after="0"/>
        <w:ind w:right="15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E7E35" w:rsidRPr="00B23138">
        <w:rPr>
          <w:b/>
          <w:sz w:val="24"/>
          <w:szCs w:val="24"/>
        </w:rPr>
        <w:t xml:space="preserve"> - </w:t>
      </w:r>
      <w:r w:rsid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 xml:space="preserve">i acconsentire al trattamento dei dati forniti, ai sensi e per gli effetti del </w:t>
      </w:r>
      <w:proofErr w:type="spellStart"/>
      <w:r w:rsidR="003E7E35" w:rsidRPr="00B23138">
        <w:rPr>
          <w:sz w:val="24"/>
          <w:szCs w:val="24"/>
        </w:rPr>
        <w:t>D.Lgs.</w:t>
      </w:r>
      <w:proofErr w:type="spellEnd"/>
      <w:r w:rsidR="003E7E35" w:rsidRPr="00B23138">
        <w:rPr>
          <w:sz w:val="24"/>
          <w:szCs w:val="24"/>
        </w:rPr>
        <w:t xml:space="preserve"> n. 196/2003 (Codice in materia di protezione dei dati personali) testo vigente, e di essere informato che i dati raccolti dall’Amministrazione comunale saranno trattati, comunicati all’esterno e diffusi, esclusivamente nell’ambito del procedimento avviato con la manifestazione di interesse.</w:t>
      </w:r>
    </w:p>
    <w:p w:rsidR="00002BFB" w:rsidRPr="00B23138" w:rsidRDefault="00002BFB" w:rsidP="00B23138">
      <w:pPr>
        <w:pStyle w:val="Corpodeltesto"/>
        <w:spacing w:after="0"/>
        <w:rPr>
          <w:sz w:val="24"/>
          <w:szCs w:val="24"/>
        </w:rPr>
      </w:pPr>
    </w:p>
    <w:p w:rsidR="00002BFB" w:rsidRPr="00B23138" w:rsidRDefault="003E7E35" w:rsidP="00B23138">
      <w:pPr>
        <w:pStyle w:val="Titolo1"/>
        <w:ind w:left="4805" w:firstLine="0"/>
        <w:rPr>
          <w:b/>
          <w:szCs w:val="24"/>
        </w:rPr>
      </w:pPr>
      <w:r w:rsidRPr="00B23138">
        <w:rPr>
          <w:b/>
          <w:szCs w:val="24"/>
        </w:rPr>
        <w:t>ALLEGA</w:t>
      </w:r>
    </w:p>
    <w:p w:rsidR="00002BFB" w:rsidRPr="00B23138" w:rsidRDefault="003E7E35" w:rsidP="00B23138">
      <w:pPr>
        <w:pStyle w:val="Corpodeltesto"/>
        <w:spacing w:after="0"/>
        <w:rPr>
          <w:b/>
          <w:sz w:val="24"/>
          <w:szCs w:val="24"/>
        </w:rPr>
      </w:pPr>
      <w:r w:rsidRPr="00B23138">
        <w:rPr>
          <w:sz w:val="24"/>
          <w:szCs w:val="24"/>
        </w:rPr>
        <w:t>alla presente manifestazione di interesse la seguente documentazione:</w:t>
      </w:r>
    </w:p>
    <w:p w:rsidR="00002BFB" w:rsidRPr="00B23138" w:rsidRDefault="003E7E35" w:rsidP="00B23138">
      <w:pPr>
        <w:pStyle w:val="Paragrafoelenco1"/>
        <w:numPr>
          <w:ilvl w:val="0"/>
          <w:numId w:val="5"/>
        </w:numPr>
        <w:tabs>
          <w:tab w:val="left" w:pos="673"/>
        </w:tabs>
        <w:jc w:val="both"/>
        <w:rPr>
          <w:sz w:val="24"/>
          <w:szCs w:val="24"/>
        </w:rPr>
      </w:pPr>
      <w:r w:rsidRPr="00B23138">
        <w:rPr>
          <w:sz w:val="24"/>
          <w:szCs w:val="24"/>
        </w:rPr>
        <w:t>copia fotostatica del documento di identità in corso di validità del soggetto, munito dei necessari poteri, sottoscrittore della manifestazione di interesse;</w:t>
      </w:r>
    </w:p>
    <w:p w:rsidR="00002BFB" w:rsidRPr="00B23138" w:rsidRDefault="003E7E35" w:rsidP="00B23138">
      <w:pPr>
        <w:pStyle w:val="Paragrafoelenco1"/>
        <w:numPr>
          <w:ilvl w:val="0"/>
          <w:numId w:val="5"/>
        </w:numPr>
        <w:tabs>
          <w:tab w:val="left" w:pos="673"/>
        </w:tabs>
        <w:jc w:val="both"/>
        <w:rPr>
          <w:sz w:val="24"/>
          <w:szCs w:val="24"/>
        </w:rPr>
      </w:pPr>
      <w:r w:rsidRPr="00B23138">
        <w:rPr>
          <w:sz w:val="24"/>
          <w:szCs w:val="24"/>
        </w:rPr>
        <w:t>(solo nel caso di intervento di un procuratore speciale) procura in originale o in copia autentica;</w:t>
      </w:r>
    </w:p>
    <w:p w:rsidR="00002BFB" w:rsidRPr="00B23138" w:rsidRDefault="003E7E35" w:rsidP="00B23138">
      <w:pPr>
        <w:pStyle w:val="Paragrafoelenco1"/>
        <w:numPr>
          <w:ilvl w:val="0"/>
          <w:numId w:val="5"/>
        </w:numPr>
        <w:tabs>
          <w:tab w:val="left" w:pos="673"/>
        </w:tabs>
        <w:jc w:val="both"/>
        <w:rPr>
          <w:sz w:val="24"/>
          <w:szCs w:val="24"/>
        </w:rPr>
      </w:pPr>
      <w:r w:rsidRPr="00B23138">
        <w:rPr>
          <w:sz w:val="24"/>
          <w:szCs w:val="24"/>
        </w:rPr>
        <w:t xml:space="preserve">copia </w:t>
      </w:r>
      <w:r w:rsidRPr="00EF26C7">
        <w:rPr>
          <w:b/>
          <w:sz w:val="24"/>
          <w:szCs w:val="24"/>
        </w:rPr>
        <w:t>dell’avviso</w:t>
      </w:r>
      <w:r w:rsidRPr="00B23138">
        <w:rPr>
          <w:sz w:val="24"/>
          <w:szCs w:val="24"/>
        </w:rPr>
        <w:t xml:space="preserve"> di indagine di mercato </w:t>
      </w:r>
      <w:r w:rsidRPr="00EF26C7">
        <w:rPr>
          <w:b/>
          <w:sz w:val="24"/>
          <w:szCs w:val="24"/>
        </w:rPr>
        <w:t>firmata per accettazione</w:t>
      </w:r>
      <w:r w:rsidRPr="00B23138">
        <w:rPr>
          <w:sz w:val="24"/>
          <w:szCs w:val="24"/>
        </w:rPr>
        <w:t>;</w:t>
      </w:r>
    </w:p>
    <w:p w:rsidR="00002BFB" w:rsidRPr="00B23138" w:rsidRDefault="003E7E35" w:rsidP="00B23138">
      <w:pPr>
        <w:pStyle w:val="Paragrafoelenco1"/>
        <w:numPr>
          <w:ilvl w:val="0"/>
          <w:numId w:val="7"/>
        </w:numPr>
        <w:tabs>
          <w:tab w:val="left" w:pos="673"/>
        </w:tabs>
        <w:jc w:val="both"/>
        <w:rPr>
          <w:b/>
          <w:sz w:val="24"/>
          <w:szCs w:val="24"/>
        </w:rPr>
      </w:pPr>
      <w:r w:rsidRPr="00B23138">
        <w:rPr>
          <w:sz w:val="24"/>
          <w:szCs w:val="24"/>
        </w:rPr>
        <w:t>visure e planimetrie</w:t>
      </w:r>
      <w:r w:rsidRPr="00B23138">
        <w:rPr>
          <w:spacing w:val="-23"/>
          <w:sz w:val="24"/>
          <w:szCs w:val="24"/>
        </w:rPr>
        <w:t xml:space="preserve"> </w:t>
      </w:r>
      <w:r w:rsidRPr="00B23138">
        <w:rPr>
          <w:sz w:val="24"/>
          <w:szCs w:val="24"/>
        </w:rPr>
        <w:t>catastali</w:t>
      </w:r>
      <w:r w:rsidR="00EF26C7" w:rsidRPr="00EF26C7">
        <w:rPr>
          <w:bCs/>
          <w:color w:val="000000"/>
          <w:sz w:val="24"/>
          <w:szCs w:val="24"/>
        </w:rPr>
        <w:t xml:space="preserve"> </w:t>
      </w:r>
      <w:r w:rsidR="00EF26C7" w:rsidRPr="009F4A26">
        <w:rPr>
          <w:bCs/>
          <w:color w:val="000000"/>
          <w:sz w:val="24"/>
          <w:szCs w:val="24"/>
        </w:rPr>
        <w:t>aggiornate</w:t>
      </w:r>
      <w:r w:rsidRPr="00B23138">
        <w:rPr>
          <w:sz w:val="24"/>
          <w:szCs w:val="24"/>
        </w:rPr>
        <w:t>;</w:t>
      </w:r>
    </w:p>
    <w:p w:rsidR="00002BFB" w:rsidRPr="00B23138" w:rsidRDefault="003E7E35" w:rsidP="00B23138">
      <w:pPr>
        <w:pStyle w:val="Paragrafoelenco1"/>
        <w:numPr>
          <w:ilvl w:val="0"/>
          <w:numId w:val="7"/>
        </w:numPr>
        <w:tabs>
          <w:tab w:val="left" w:pos="659"/>
        </w:tabs>
        <w:rPr>
          <w:sz w:val="24"/>
          <w:szCs w:val="24"/>
        </w:rPr>
      </w:pPr>
      <w:r w:rsidRPr="00EF26C7">
        <w:rPr>
          <w:b/>
          <w:sz w:val="24"/>
          <w:szCs w:val="24"/>
        </w:rPr>
        <w:t>relazione tecnico descrittiva</w:t>
      </w:r>
      <w:r w:rsidRPr="00B23138">
        <w:rPr>
          <w:sz w:val="24"/>
          <w:szCs w:val="24"/>
        </w:rPr>
        <w:t xml:space="preserve"> dell’immobile nella quale saranno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indicate:</w:t>
      </w:r>
    </w:p>
    <w:p w:rsidR="00002BFB" w:rsidRDefault="003E7E35" w:rsidP="00B23138">
      <w:pPr>
        <w:pStyle w:val="Paragrafoelenco1"/>
        <w:tabs>
          <w:tab w:val="left" w:pos="851"/>
        </w:tabs>
        <w:ind w:left="851" w:right="384" w:firstLine="0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la superficie totale lorda (superficie complessiva al lordo delle murature perimetrali)</w:t>
      </w:r>
      <w:r w:rsidR="00555C59">
        <w:rPr>
          <w:sz w:val="24"/>
          <w:szCs w:val="24"/>
        </w:rPr>
        <w:t xml:space="preserve">; </w:t>
      </w:r>
      <w:r w:rsidR="00A14823" w:rsidRPr="00B23138">
        <w:rPr>
          <w:sz w:val="24"/>
          <w:szCs w:val="24"/>
        </w:rPr>
        <w:t xml:space="preserve"> </w:t>
      </w:r>
      <w:r w:rsidR="00555C59">
        <w:rPr>
          <w:sz w:val="24"/>
          <w:szCs w:val="24"/>
        </w:rPr>
        <w:t xml:space="preserve">la superficie </w:t>
      </w:r>
      <w:r w:rsidRPr="00B23138">
        <w:rPr>
          <w:sz w:val="24"/>
          <w:szCs w:val="24"/>
        </w:rPr>
        <w:t xml:space="preserve">distinta tra superficie destinata a </w:t>
      </w:r>
      <w:r w:rsidR="000F3A18" w:rsidRPr="00B23138">
        <w:rPr>
          <w:sz w:val="24"/>
          <w:szCs w:val="24"/>
        </w:rPr>
        <w:t>uffici</w:t>
      </w:r>
      <w:r w:rsidRPr="00B23138">
        <w:rPr>
          <w:sz w:val="24"/>
          <w:szCs w:val="24"/>
        </w:rPr>
        <w:t>, superficie per vani accessori (bagni,</w:t>
      </w:r>
      <w:r w:rsidR="00EF26C7">
        <w:rPr>
          <w:sz w:val="24"/>
          <w:szCs w:val="24"/>
        </w:rPr>
        <w:t xml:space="preserve"> </w:t>
      </w:r>
      <w:r w:rsidRPr="00B23138">
        <w:rPr>
          <w:sz w:val="24"/>
          <w:szCs w:val="24"/>
        </w:rPr>
        <w:t>scale,</w:t>
      </w:r>
      <w:r w:rsidR="00EF26C7">
        <w:rPr>
          <w:sz w:val="24"/>
          <w:szCs w:val="24"/>
        </w:rPr>
        <w:t xml:space="preserve"> </w:t>
      </w:r>
      <w:r w:rsidRPr="00B23138">
        <w:rPr>
          <w:sz w:val="24"/>
          <w:szCs w:val="24"/>
        </w:rPr>
        <w:t>corridoi</w:t>
      </w:r>
      <w:r w:rsidR="00A7611A">
        <w:rPr>
          <w:sz w:val="24"/>
          <w:szCs w:val="24"/>
        </w:rPr>
        <w:t>, locali caldaie</w:t>
      </w:r>
      <w:r w:rsidRPr="00B23138">
        <w:rPr>
          <w:sz w:val="24"/>
          <w:szCs w:val="24"/>
        </w:rPr>
        <w:t>), eventuale superficie destinata ad altro (es. autorimessa …) e le relative altezze</w:t>
      </w:r>
      <w:r w:rsidRPr="00B23138">
        <w:rPr>
          <w:spacing w:val="-18"/>
          <w:sz w:val="24"/>
          <w:szCs w:val="24"/>
        </w:rPr>
        <w:t xml:space="preserve"> </w:t>
      </w:r>
      <w:r w:rsidRPr="00B23138">
        <w:rPr>
          <w:sz w:val="24"/>
          <w:szCs w:val="24"/>
        </w:rPr>
        <w:t>utili;</w:t>
      </w:r>
    </w:p>
    <w:p w:rsidR="00EF26C7" w:rsidRPr="009F4A26" w:rsidRDefault="00EF26C7" w:rsidP="00EF26C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26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documentazione fotografica</w:t>
      </w:r>
      <w:r w:rsidRPr="009F4A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interna ed esterna;</w:t>
      </w:r>
    </w:p>
    <w:p w:rsidR="00002BFB" w:rsidRDefault="003E7E35" w:rsidP="00B23138">
      <w:pPr>
        <w:pStyle w:val="Paragrafoelenco1"/>
        <w:numPr>
          <w:ilvl w:val="0"/>
          <w:numId w:val="9"/>
        </w:numPr>
        <w:tabs>
          <w:tab w:val="left" w:pos="673"/>
        </w:tabs>
        <w:ind w:right="30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eventuale ulteriore documentazione ritenuta utile, a giudizio del proponente, per una migliore comprensione della proposta di seguito</w:t>
      </w:r>
      <w:r w:rsidRPr="00B23138">
        <w:rPr>
          <w:spacing w:val="-5"/>
          <w:sz w:val="24"/>
          <w:szCs w:val="24"/>
        </w:rPr>
        <w:t xml:space="preserve"> </w:t>
      </w:r>
      <w:r w:rsidRPr="00B23138">
        <w:rPr>
          <w:sz w:val="24"/>
          <w:szCs w:val="24"/>
        </w:rPr>
        <w:t>elencata:</w:t>
      </w:r>
    </w:p>
    <w:p w:rsidR="00175164" w:rsidRDefault="00175164" w:rsidP="00175164">
      <w:pPr>
        <w:pStyle w:val="Paragrafoelenco1"/>
        <w:tabs>
          <w:tab w:val="left" w:pos="673"/>
        </w:tabs>
        <w:ind w:left="705" w:right="3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75164" w:rsidRPr="00B23138" w:rsidRDefault="00175164" w:rsidP="00175164">
      <w:pPr>
        <w:pStyle w:val="Paragrafoelenco1"/>
        <w:tabs>
          <w:tab w:val="left" w:pos="673"/>
        </w:tabs>
        <w:ind w:left="705" w:right="3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02BFB" w:rsidRPr="00B23138" w:rsidRDefault="00002BFB" w:rsidP="00B23138">
      <w:pPr>
        <w:pStyle w:val="Paragrafoelenco1"/>
        <w:tabs>
          <w:tab w:val="left" w:pos="673"/>
        </w:tabs>
        <w:ind w:left="852" w:right="695"/>
        <w:rPr>
          <w:sz w:val="24"/>
          <w:szCs w:val="24"/>
        </w:rPr>
      </w:pPr>
    </w:p>
    <w:p w:rsidR="00002BFB" w:rsidRPr="00B23138" w:rsidRDefault="003E7E35" w:rsidP="00EF26C7">
      <w:pPr>
        <w:pStyle w:val="Corpodeltesto"/>
        <w:tabs>
          <w:tab w:val="left" w:pos="3658"/>
        </w:tabs>
        <w:spacing w:after="0"/>
        <w:ind w:left="15"/>
        <w:rPr>
          <w:sz w:val="24"/>
          <w:szCs w:val="24"/>
        </w:rPr>
      </w:pPr>
      <w:r w:rsidRPr="00B23138">
        <w:rPr>
          <w:sz w:val="24"/>
          <w:szCs w:val="24"/>
        </w:rPr>
        <w:t>Luogo e</w:t>
      </w:r>
      <w:r w:rsidRPr="00B23138">
        <w:rPr>
          <w:spacing w:val="-6"/>
          <w:sz w:val="24"/>
          <w:szCs w:val="24"/>
        </w:rPr>
        <w:t xml:space="preserve"> </w:t>
      </w:r>
      <w:r w:rsidRPr="00B23138">
        <w:rPr>
          <w:sz w:val="24"/>
          <w:szCs w:val="24"/>
        </w:rPr>
        <w:t>data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="00EF26C7">
        <w:rPr>
          <w:sz w:val="24"/>
          <w:szCs w:val="24"/>
          <w:u w:val="single"/>
        </w:rPr>
        <w:t xml:space="preserve">     </w:t>
      </w:r>
      <w:r w:rsidR="00EF26C7" w:rsidRPr="00EF26C7">
        <w:rPr>
          <w:sz w:val="24"/>
          <w:szCs w:val="24"/>
        </w:rPr>
        <w:t xml:space="preserve">                                             </w:t>
      </w:r>
      <w:r w:rsidR="00EF26C7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>IL DICHIARANTE</w:t>
      </w:r>
    </w:p>
    <w:p w:rsidR="00002BFB" w:rsidRPr="00B23138" w:rsidRDefault="003E7E35" w:rsidP="00B23138">
      <w:pPr>
        <w:pStyle w:val="Corpodeltesto"/>
        <w:spacing w:after="0"/>
        <w:ind w:left="6485"/>
        <w:rPr>
          <w:sz w:val="24"/>
          <w:szCs w:val="24"/>
        </w:rPr>
      </w:pPr>
      <w:r w:rsidRPr="00B23138">
        <w:rPr>
          <w:sz w:val="24"/>
          <w:szCs w:val="24"/>
        </w:rPr>
        <w:t>(firma leggibile e per esteso)</w:t>
      </w:r>
    </w:p>
    <w:p w:rsidR="00002BFB" w:rsidRDefault="00002BFB" w:rsidP="00B23138">
      <w:pPr>
        <w:pStyle w:val="Corpodeltesto"/>
        <w:spacing w:after="0"/>
        <w:rPr>
          <w:sz w:val="24"/>
          <w:szCs w:val="24"/>
        </w:rPr>
      </w:pPr>
    </w:p>
    <w:p w:rsidR="00A7611A" w:rsidRPr="00B23138" w:rsidRDefault="00A7611A" w:rsidP="00B23138">
      <w:pPr>
        <w:pStyle w:val="Corpodeltesto"/>
        <w:spacing w:after="0"/>
        <w:rPr>
          <w:sz w:val="24"/>
          <w:szCs w:val="24"/>
        </w:rPr>
      </w:pPr>
    </w:p>
    <w:p w:rsidR="00A14823" w:rsidRPr="00B23138" w:rsidRDefault="00A14823" w:rsidP="00B23138">
      <w:pPr>
        <w:pStyle w:val="Corpodeltesto"/>
        <w:spacing w:after="0"/>
        <w:rPr>
          <w:sz w:val="24"/>
          <w:szCs w:val="24"/>
        </w:rPr>
      </w:pPr>
    </w:p>
    <w:p w:rsidR="00002BFB" w:rsidRPr="00B23138" w:rsidRDefault="003E7E35" w:rsidP="00B23138">
      <w:pPr>
        <w:rPr>
          <w:sz w:val="24"/>
          <w:szCs w:val="24"/>
        </w:rPr>
      </w:pPr>
      <w:r w:rsidRPr="00B23138">
        <w:rPr>
          <w:b/>
          <w:sz w:val="24"/>
          <w:szCs w:val="24"/>
        </w:rPr>
        <w:lastRenderedPageBreak/>
        <w:t>AVVERTENZE SUI CONTROLLI</w:t>
      </w:r>
    </w:p>
    <w:p w:rsidR="00002BFB" w:rsidRPr="00B23138" w:rsidRDefault="003E7E35" w:rsidP="00B23138">
      <w:pPr>
        <w:jc w:val="both"/>
        <w:rPr>
          <w:i/>
          <w:sz w:val="24"/>
          <w:szCs w:val="24"/>
        </w:rPr>
      </w:pPr>
      <w:r w:rsidRPr="00B23138">
        <w:rPr>
          <w:sz w:val="24"/>
          <w:szCs w:val="24"/>
        </w:rPr>
        <w:t>Si fa presente che qualora a seguito dei controlli effettuati, ai sensi del D.P.R. 445/2000, sulla veridicità delle dichiarazioni sostitutive rese in sede di manifestazione di interesse, risulti la falsità di quanto dichiarato, saranno applicate le misure di legge.</w:t>
      </w:r>
    </w:p>
    <w:sectPr w:rsidR="00002BFB" w:rsidRPr="00B23138" w:rsidSect="00AE5F96">
      <w:headerReference w:type="default" r:id="rId7"/>
      <w:pgSz w:w="11906" w:h="16838"/>
      <w:pgMar w:top="709" w:right="1134" w:bottom="709" w:left="1134" w:header="720" w:footer="69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F6" w:rsidRDefault="00106DF6">
      <w:r>
        <w:separator/>
      </w:r>
    </w:p>
  </w:endnote>
  <w:endnote w:type="continuationSeparator" w:id="0">
    <w:p w:rsidR="00106DF6" w:rsidRDefault="0010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F6" w:rsidRDefault="00106DF6">
      <w:r>
        <w:separator/>
      </w:r>
    </w:p>
  </w:footnote>
  <w:footnote w:type="continuationSeparator" w:id="0">
    <w:p w:rsidR="00106DF6" w:rsidRDefault="0010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08" w:rsidRDefault="00A73B08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Times New Roman" w:hAnsi="Times New Roman" w:cs="Wingdings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2150" w:hanging="360"/>
      </w:pPr>
      <w:rPr>
        <w:rFonts w:ascii="Wingdings 2" w:hAnsi="Wingdings 2" w:cs="Wingdings 2"/>
      </w:rPr>
    </w:lvl>
    <w:lvl w:ilvl="2">
      <w:numFmt w:val="bullet"/>
      <w:lvlText w:val=""/>
      <w:lvlJc w:val="left"/>
      <w:pPr>
        <w:tabs>
          <w:tab w:val="num" w:pos="0"/>
        </w:tabs>
        <w:ind w:left="3080" w:hanging="360"/>
      </w:pPr>
      <w:rPr>
        <w:rFonts w:ascii="Wingdings 2" w:hAnsi="Wingdings 2" w:cs="Wingdings 2"/>
      </w:rPr>
    </w:lvl>
    <w:lvl w:ilvl="3">
      <w:numFmt w:val="bullet"/>
      <w:lvlText w:val=""/>
      <w:lvlJc w:val="left"/>
      <w:pPr>
        <w:tabs>
          <w:tab w:val="num" w:pos="0"/>
        </w:tabs>
        <w:ind w:left="4010" w:hanging="360"/>
      </w:pPr>
      <w:rPr>
        <w:rFonts w:ascii="Wingdings 2" w:hAnsi="Wingdings 2" w:cs="Wingdings 2"/>
      </w:rPr>
    </w:lvl>
    <w:lvl w:ilvl="4">
      <w:numFmt w:val="bullet"/>
      <w:lvlText w:val=""/>
      <w:lvlJc w:val="left"/>
      <w:pPr>
        <w:tabs>
          <w:tab w:val="num" w:pos="0"/>
        </w:tabs>
        <w:ind w:left="4940" w:hanging="360"/>
      </w:pPr>
      <w:rPr>
        <w:rFonts w:ascii="Wingdings 2" w:hAnsi="Wingdings 2" w:cs="Wingdings 2"/>
      </w:rPr>
    </w:lvl>
    <w:lvl w:ilvl="5">
      <w:numFmt w:val="bullet"/>
      <w:lvlText w:val=""/>
      <w:lvlJc w:val="left"/>
      <w:pPr>
        <w:tabs>
          <w:tab w:val="num" w:pos="0"/>
        </w:tabs>
        <w:ind w:left="5870" w:hanging="360"/>
      </w:pPr>
      <w:rPr>
        <w:rFonts w:ascii="Wingdings 2" w:hAnsi="Wingdings 2" w:cs="Wingdings 2"/>
      </w:rPr>
    </w:lvl>
    <w:lvl w:ilvl="6">
      <w:numFmt w:val="bullet"/>
      <w:lvlText w:val=""/>
      <w:lvlJc w:val="left"/>
      <w:pPr>
        <w:tabs>
          <w:tab w:val="num" w:pos="0"/>
        </w:tabs>
        <w:ind w:left="6800" w:hanging="360"/>
      </w:pPr>
      <w:rPr>
        <w:rFonts w:ascii="Wingdings 2" w:hAnsi="Wingdings 2" w:cs="Wingdings 2"/>
      </w:rPr>
    </w:lvl>
    <w:lvl w:ilvl="7">
      <w:numFmt w:val="bullet"/>
      <w:lvlText w:val=""/>
      <w:lvlJc w:val="left"/>
      <w:pPr>
        <w:tabs>
          <w:tab w:val="num" w:pos="0"/>
        </w:tabs>
        <w:ind w:left="7730" w:hanging="360"/>
      </w:pPr>
      <w:rPr>
        <w:rFonts w:ascii="Wingdings 2" w:hAnsi="Wingdings 2" w:cs="Wingdings 2"/>
      </w:rPr>
    </w:lvl>
    <w:lvl w:ilvl="8">
      <w:numFmt w:val="bullet"/>
      <w:lvlText w:val=""/>
      <w:lvlJc w:val="left"/>
      <w:pPr>
        <w:tabs>
          <w:tab w:val="num" w:pos="0"/>
        </w:tabs>
        <w:ind w:left="8660" w:hanging="36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852" w:hanging="180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212" w:hanging="361"/>
      </w:pPr>
      <w:rPr>
        <w:rFonts w:ascii="OpenSymbol" w:hAnsi="OpenSymbol" w:cs="Wingdings 2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253" w:hanging="361"/>
      </w:pPr>
      <w:rPr>
        <w:rFonts w:ascii="Wingdings 2" w:hAnsi="Wingdings 2" w:cs="Wingdings 2"/>
      </w:rPr>
    </w:lvl>
    <w:lvl w:ilvl="3">
      <w:numFmt w:val="bullet"/>
      <w:lvlText w:val=""/>
      <w:lvlJc w:val="left"/>
      <w:pPr>
        <w:tabs>
          <w:tab w:val="num" w:pos="0"/>
        </w:tabs>
        <w:ind w:left="3286" w:hanging="361"/>
      </w:pPr>
      <w:rPr>
        <w:rFonts w:ascii="Wingdings 2" w:hAnsi="Wingdings 2" w:cs="Wingdings 2"/>
      </w:rPr>
    </w:lvl>
    <w:lvl w:ilvl="4">
      <w:numFmt w:val="bullet"/>
      <w:lvlText w:val=""/>
      <w:lvlJc w:val="left"/>
      <w:pPr>
        <w:tabs>
          <w:tab w:val="num" w:pos="0"/>
        </w:tabs>
        <w:ind w:left="4320" w:hanging="361"/>
      </w:pPr>
      <w:rPr>
        <w:rFonts w:ascii="Wingdings 2" w:hAnsi="Wingdings 2" w:cs="Wingdings 2"/>
      </w:rPr>
    </w:lvl>
    <w:lvl w:ilvl="5">
      <w:numFmt w:val="bullet"/>
      <w:lvlText w:val=""/>
      <w:lvlJc w:val="left"/>
      <w:pPr>
        <w:tabs>
          <w:tab w:val="num" w:pos="0"/>
        </w:tabs>
        <w:ind w:left="5353" w:hanging="361"/>
      </w:pPr>
      <w:rPr>
        <w:rFonts w:ascii="Wingdings 2" w:hAnsi="Wingdings 2" w:cs="Wingdings 2"/>
      </w:rPr>
    </w:lvl>
    <w:lvl w:ilvl="6">
      <w:numFmt w:val="bullet"/>
      <w:lvlText w:val=""/>
      <w:lvlJc w:val="left"/>
      <w:pPr>
        <w:tabs>
          <w:tab w:val="num" w:pos="0"/>
        </w:tabs>
        <w:ind w:left="6386" w:hanging="361"/>
      </w:pPr>
      <w:rPr>
        <w:rFonts w:ascii="Wingdings 2" w:hAnsi="Wingdings 2" w:cs="Wingdings 2"/>
      </w:rPr>
    </w:lvl>
    <w:lvl w:ilvl="7">
      <w:numFmt w:val="bullet"/>
      <w:lvlText w:val=""/>
      <w:lvlJc w:val="left"/>
      <w:pPr>
        <w:tabs>
          <w:tab w:val="num" w:pos="0"/>
        </w:tabs>
        <w:ind w:left="7420" w:hanging="361"/>
      </w:pPr>
      <w:rPr>
        <w:rFonts w:ascii="Wingdings 2" w:hAnsi="Wingdings 2" w:cs="Wingdings 2"/>
      </w:rPr>
    </w:lvl>
    <w:lvl w:ilvl="8">
      <w:numFmt w:val="bullet"/>
      <w:lvlText w:val=""/>
      <w:lvlJc w:val="left"/>
      <w:pPr>
        <w:tabs>
          <w:tab w:val="num" w:pos="0"/>
        </w:tabs>
        <w:ind w:left="8453" w:hanging="361"/>
      </w:pPr>
      <w:rPr>
        <w:rFonts w:ascii="Wingdings 2" w:hAnsi="Wingdings 2" w:cs="Wingdings 2"/>
      </w:rPr>
    </w:lvl>
  </w:abstractNum>
  <w:abstractNum w:abstractNumId="3">
    <w:nsid w:val="00000004"/>
    <w:multiLevelType w:val="multilevel"/>
    <w:tmpl w:val="00000004"/>
    <w:name w:val="WW8Num7"/>
    <w:lvl w:ilvl="0">
      <w:numFmt w:val="bullet"/>
      <w:lvlText w:val=""/>
      <w:lvlJc w:val="left"/>
      <w:pPr>
        <w:tabs>
          <w:tab w:val="num" w:pos="0"/>
        </w:tabs>
        <w:ind w:left="850" w:hanging="418"/>
      </w:pPr>
      <w:rPr>
        <w:rFonts w:ascii="Wingdings" w:hAnsi="Wingdings" w:cs="Times New Roman"/>
        <w:spacing w:val="-1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182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79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3">
      <w:numFmt w:val="bullet"/>
      <w:lvlText w:val=""/>
      <w:lvlJc w:val="left"/>
      <w:pPr>
        <w:tabs>
          <w:tab w:val="num" w:pos="0"/>
        </w:tabs>
        <w:ind w:left="3758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4">
      <w:numFmt w:val="bullet"/>
      <w:lvlText w:val=""/>
      <w:lvlJc w:val="left"/>
      <w:pPr>
        <w:tabs>
          <w:tab w:val="num" w:pos="0"/>
        </w:tabs>
        <w:ind w:left="4724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5">
      <w:numFmt w:val="bullet"/>
      <w:lvlText w:val=""/>
      <w:lvlJc w:val="left"/>
      <w:pPr>
        <w:tabs>
          <w:tab w:val="num" w:pos="0"/>
        </w:tabs>
        <w:ind w:left="5690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6">
      <w:numFmt w:val="bullet"/>
      <w:lvlText w:val=""/>
      <w:lvlJc w:val="left"/>
      <w:pPr>
        <w:tabs>
          <w:tab w:val="num" w:pos="0"/>
        </w:tabs>
        <w:ind w:left="665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7">
      <w:numFmt w:val="bullet"/>
      <w:lvlText w:val=""/>
      <w:lvlJc w:val="left"/>
      <w:pPr>
        <w:tabs>
          <w:tab w:val="num" w:pos="0"/>
        </w:tabs>
        <w:ind w:left="762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8">
      <w:numFmt w:val="bullet"/>
      <w:lvlText w:val=""/>
      <w:lvlJc w:val="left"/>
      <w:pPr>
        <w:tabs>
          <w:tab w:val="num" w:pos="0"/>
        </w:tabs>
        <w:ind w:left="8588" w:hanging="418"/>
      </w:pPr>
      <w:rPr>
        <w:rFonts w:ascii="Wingdings 2" w:hAnsi="Wingdings 2" w:cs="Times New Roman"/>
        <w:i/>
        <w:w w:val="99"/>
        <w:sz w:val="24"/>
        <w:szCs w:val="24"/>
      </w:rPr>
    </w:lvl>
  </w:abstractNum>
  <w:abstractNum w:abstractNumId="4">
    <w:nsid w:val="180F3086"/>
    <w:multiLevelType w:val="hybridMultilevel"/>
    <w:tmpl w:val="01A097C8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3BA5C81"/>
    <w:multiLevelType w:val="hybridMultilevel"/>
    <w:tmpl w:val="1D0487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43788"/>
    <w:multiLevelType w:val="hybridMultilevel"/>
    <w:tmpl w:val="168AF3F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F5114"/>
    <w:multiLevelType w:val="hybridMultilevel"/>
    <w:tmpl w:val="75605DF0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456E4A03"/>
    <w:multiLevelType w:val="hybridMultilevel"/>
    <w:tmpl w:val="0E18163A"/>
    <w:lvl w:ilvl="0" w:tplc="ADE230AA">
      <w:numFmt w:val="bullet"/>
      <w:lvlText w:val="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AE7612"/>
    <w:multiLevelType w:val="hybridMultilevel"/>
    <w:tmpl w:val="A50E7FF2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6E6D2CCE"/>
    <w:multiLevelType w:val="hybridMultilevel"/>
    <w:tmpl w:val="101E9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3587"/>
    <w:multiLevelType w:val="hybridMultilevel"/>
    <w:tmpl w:val="F2AC743A"/>
    <w:lvl w:ilvl="0" w:tplc="CF70A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45F5"/>
    <w:rsid w:val="00002BFB"/>
    <w:rsid w:val="000F3A18"/>
    <w:rsid w:val="00106DF6"/>
    <w:rsid w:val="001624B1"/>
    <w:rsid w:val="00175164"/>
    <w:rsid w:val="001C7C46"/>
    <w:rsid w:val="001F2539"/>
    <w:rsid w:val="00201815"/>
    <w:rsid w:val="002A6280"/>
    <w:rsid w:val="002F2C9D"/>
    <w:rsid w:val="003B42AE"/>
    <w:rsid w:val="003E7E35"/>
    <w:rsid w:val="004170FB"/>
    <w:rsid w:val="004811CC"/>
    <w:rsid w:val="00555C59"/>
    <w:rsid w:val="00644F7F"/>
    <w:rsid w:val="00675D3B"/>
    <w:rsid w:val="00715AA8"/>
    <w:rsid w:val="0077527E"/>
    <w:rsid w:val="009B45F5"/>
    <w:rsid w:val="00A02C92"/>
    <w:rsid w:val="00A14823"/>
    <w:rsid w:val="00A73B08"/>
    <w:rsid w:val="00A7611A"/>
    <w:rsid w:val="00AB11E3"/>
    <w:rsid w:val="00AE5F96"/>
    <w:rsid w:val="00B23138"/>
    <w:rsid w:val="00B26DEC"/>
    <w:rsid w:val="00BB0C35"/>
    <w:rsid w:val="00BD457C"/>
    <w:rsid w:val="00C45548"/>
    <w:rsid w:val="00C74774"/>
    <w:rsid w:val="00CE00B0"/>
    <w:rsid w:val="00E10A0D"/>
    <w:rsid w:val="00E6308E"/>
    <w:rsid w:val="00EF26C7"/>
    <w:rsid w:val="00EF2C3D"/>
    <w:rsid w:val="00F7370D"/>
    <w:rsid w:val="00FA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BF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002BFB"/>
    <w:pPr>
      <w:keepNext/>
      <w:tabs>
        <w:tab w:val="num" w:pos="0"/>
      </w:tabs>
      <w:ind w:left="432" w:hanging="432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02BFB"/>
    <w:rPr>
      <w:rFonts w:ascii="Symbol" w:hAnsi="Symbol" w:cs="Symbol"/>
    </w:rPr>
  </w:style>
  <w:style w:type="character" w:customStyle="1" w:styleId="WW8Num1z1">
    <w:name w:val="WW8Num1z1"/>
    <w:rsid w:val="00002BFB"/>
    <w:rPr>
      <w:rFonts w:ascii="Courier New" w:hAnsi="Courier New" w:cs="Courier New"/>
    </w:rPr>
  </w:style>
  <w:style w:type="character" w:customStyle="1" w:styleId="WW8Num1z2">
    <w:name w:val="WW8Num1z2"/>
    <w:rsid w:val="00002BFB"/>
    <w:rPr>
      <w:rFonts w:ascii="Wingdings" w:hAnsi="Wingdings" w:cs="Wingdings"/>
    </w:rPr>
  </w:style>
  <w:style w:type="character" w:customStyle="1" w:styleId="WW8Num1z3">
    <w:name w:val="WW8Num1z3"/>
    <w:rsid w:val="00002BFB"/>
  </w:style>
  <w:style w:type="character" w:customStyle="1" w:styleId="WW8Num1z4">
    <w:name w:val="WW8Num1z4"/>
    <w:rsid w:val="00002BFB"/>
  </w:style>
  <w:style w:type="character" w:customStyle="1" w:styleId="WW8Num1z5">
    <w:name w:val="WW8Num1z5"/>
    <w:rsid w:val="00002BFB"/>
  </w:style>
  <w:style w:type="character" w:customStyle="1" w:styleId="WW8Num1z6">
    <w:name w:val="WW8Num1z6"/>
    <w:rsid w:val="00002BFB"/>
  </w:style>
  <w:style w:type="character" w:customStyle="1" w:styleId="WW8Num1z7">
    <w:name w:val="WW8Num1z7"/>
    <w:rsid w:val="00002BFB"/>
  </w:style>
  <w:style w:type="character" w:customStyle="1" w:styleId="WW8Num1z8">
    <w:name w:val="WW8Num1z8"/>
    <w:rsid w:val="00002BFB"/>
  </w:style>
  <w:style w:type="character" w:customStyle="1" w:styleId="WW8Num2z0">
    <w:name w:val="WW8Num2z0"/>
    <w:rsid w:val="00002BFB"/>
    <w:rPr>
      <w:rFonts w:ascii="Times New Roman" w:hAnsi="Times New Roman" w:cs="Times New Roman"/>
      <w:w w:val="99"/>
      <w:sz w:val="24"/>
      <w:szCs w:val="24"/>
      <w:shd w:val="clear" w:color="auto" w:fill="auto"/>
    </w:rPr>
  </w:style>
  <w:style w:type="character" w:customStyle="1" w:styleId="WW8Num2z1">
    <w:name w:val="WW8Num2z1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2z2">
    <w:name w:val="WW8Num2z2"/>
    <w:rsid w:val="00002BFB"/>
    <w:rPr>
      <w:rFonts w:ascii="Wingdings 2" w:hAnsi="Wingdings 2" w:cs="Wingdings 2"/>
    </w:rPr>
  </w:style>
  <w:style w:type="character" w:customStyle="1" w:styleId="WW8Num3z0">
    <w:name w:val="WW8Num3z0"/>
    <w:rsid w:val="00002BFB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002BFB"/>
    <w:rPr>
      <w:rFonts w:ascii="Courier New" w:hAnsi="Courier New" w:cs="Courier New"/>
    </w:rPr>
  </w:style>
  <w:style w:type="character" w:customStyle="1" w:styleId="WW8Num3z2">
    <w:name w:val="WW8Num3z2"/>
    <w:rsid w:val="00002BFB"/>
    <w:rPr>
      <w:rFonts w:ascii="Wingdings" w:hAnsi="Wingdings" w:cs="Wingdings"/>
    </w:rPr>
  </w:style>
  <w:style w:type="character" w:customStyle="1" w:styleId="WW8Num3z3">
    <w:name w:val="WW8Num3z3"/>
    <w:rsid w:val="00002BFB"/>
  </w:style>
  <w:style w:type="character" w:customStyle="1" w:styleId="WW8Num3z4">
    <w:name w:val="WW8Num3z4"/>
    <w:rsid w:val="00002BFB"/>
  </w:style>
  <w:style w:type="character" w:customStyle="1" w:styleId="WW8Num3z5">
    <w:name w:val="WW8Num3z5"/>
    <w:rsid w:val="00002BFB"/>
  </w:style>
  <w:style w:type="character" w:customStyle="1" w:styleId="WW8Num3z6">
    <w:name w:val="WW8Num3z6"/>
    <w:rsid w:val="00002BFB"/>
  </w:style>
  <w:style w:type="character" w:customStyle="1" w:styleId="WW8Num3z7">
    <w:name w:val="WW8Num3z7"/>
    <w:rsid w:val="00002BFB"/>
  </w:style>
  <w:style w:type="character" w:customStyle="1" w:styleId="WW8Num3z8">
    <w:name w:val="WW8Num3z8"/>
    <w:rsid w:val="00002BFB"/>
  </w:style>
  <w:style w:type="character" w:customStyle="1" w:styleId="WW8Num4z0">
    <w:name w:val="WW8Num4z0"/>
    <w:rsid w:val="00002BFB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002BFB"/>
    <w:rPr>
      <w:rFonts w:ascii="Courier New" w:hAnsi="Courier New" w:cs="Courier New"/>
    </w:rPr>
  </w:style>
  <w:style w:type="character" w:customStyle="1" w:styleId="WW8Num5z0">
    <w:name w:val="WW8Num5z0"/>
    <w:rsid w:val="00002BFB"/>
    <w:rPr>
      <w:rFonts w:ascii="Wingdings" w:hAnsi="Wingdings" w:cs="Wingdings"/>
      <w:w w:val="99"/>
      <w:sz w:val="24"/>
      <w:szCs w:val="24"/>
    </w:rPr>
  </w:style>
  <w:style w:type="character" w:customStyle="1" w:styleId="WW8Num5z1">
    <w:name w:val="WW8Num5z1"/>
    <w:rsid w:val="00002BFB"/>
    <w:rPr>
      <w:rFonts w:ascii="Wingdings 2" w:hAnsi="Wingdings 2" w:cs="Wingdings 2"/>
    </w:rPr>
  </w:style>
  <w:style w:type="character" w:customStyle="1" w:styleId="WW8Num6z0">
    <w:name w:val="WW8Num6z0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6z1">
    <w:name w:val="WW8Num6z1"/>
    <w:rsid w:val="00002BFB"/>
    <w:rPr>
      <w:rFonts w:ascii="Wingdings 2" w:hAnsi="Wingdings 2" w:cs="Wingdings 2"/>
      <w:sz w:val="24"/>
      <w:szCs w:val="24"/>
    </w:rPr>
  </w:style>
  <w:style w:type="character" w:customStyle="1" w:styleId="WW8Num6z2">
    <w:name w:val="WW8Num6z2"/>
    <w:rsid w:val="00002BFB"/>
    <w:rPr>
      <w:rFonts w:ascii="Wingdings 2" w:hAnsi="Wingdings 2" w:cs="Wingdings 2"/>
    </w:rPr>
  </w:style>
  <w:style w:type="character" w:customStyle="1" w:styleId="WW8Num7z0">
    <w:name w:val="WW8Num7z0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7z1">
    <w:name w:val="WW8Num7z1"/>
    <w:rsid w:val="00002BFB"/>
    <w:rPr>
      <w:rFonts w:ascii="Times New Roman" w:hAnsi="Times New Roman" w:cs="Times New Roman"/>
      <w:i/>
      <w:w w:val="99"/>
      <w:sz w:val="24"/>
      <w:szCs w:val="24"/>
    </w:rPr>
  </w:style>
  <w:style w:type="character" w:customStyle="1" w:styleId="Absatz-Standardschriftart">
    <w:name w:val="Absatz-Standardschriftart"/>
    <w:rsid w:val="00002BFB"/>
  </w:style>
  <w:style w:type="character" w:customStyle="1" w:styleId="WW-Absatz-Standardschriftart">
    <w:name w:val="WW-Absatz-Standardschriftart"/>
    <w:rsid w:val="00002BFB"/>
  </w:style>
  <w:style w:type="character" w:customStyle="1" w:styleId="WW8Num7z2">
    <w:name w:val="WW8Num7z2"/>
    <w:rsid w:val="00002BFB"/>
    <w:rPr>
      <w:rFonts w:ascii="Wingdings 2" w:hAnsi="Wingdings 2" w:cs="Wingdings 2"/>
    </w:rPr>
  </w:style>
  <w:style w:type="character" w:customStyle="1" w:styleId="WW-Absatz-Standardschriftart1">
    <w:name w:val="WW-Absatz-Standardschriftart1"/>
    <w:rsid w:val="00002BFB"/>
  </w:style>
  <w:style w:type="character" w:customStyle="1" w:styleId="WW-Absatz-Standardschriftart11">
    <w:name w:val="WW-Absatz-Standardschriftart11"/>
    <w:rsid w:val="00002BFB"/>
  </w:style>
  <w:style w:type="character" w:customStyle="1" w:styleId="WW-Absatz-Standardschriftart111">
    <w:name w:val="WW-Absatz-Standardschriftart111"/>
    <w:rsid w:val="00002BFB"/>
  </w:style>
  <w:style w:type="character" w:customStyle="1" w:styleId="WW-Absatz-Standardschriftart1111">
    <w:name w:val="WW-Absatz-Standardschriftart1111"/>
    <w:rsid w:val="00002BFB"/>
  </w:style>
  <w:style w:type="character" w:customStyle="1" w:styleId="WW-Absatz-Standardschriftart11111">
    <w:name w:val="WW-Absatz-Standardschriftart11111"/>
    <w:rsid w:val="00002BFB"/>
  </w:style>
  <w:style w:type="character" w:customStyle="1" w:styleId="WW-Absatz-Standardschriftart111111">
    <w:name w:val="WW-Absatz-Standardschriftart111111"/>
    <w:rsid w:val="00002BFB"/>
  </w:style>
  <w:style w:type="character" w:customStyle="1" w:styleId="WW-Absatz-Standardschriftart1111111">
    <w:name w:val="WW-Absatz-Standardschriftart1111111"/>
    <w:rsid w:val="00002BFB"/>
  </w:style>
  <w:style w:type="character" w:customStyle="1" w:styleId="WW-Absatz-Standardschriftart11111111">
    <w:name w:val="WW-Absatz-Standardschriftart11111111"/>
    <w:rsid w:val="00002BFB"/>
  </w:style>
  <w:style w:type="character" w:customStyle="1" w:styleId="WW8Num4z2">
    <w:name w:val="WW8Num4z2"/>
    <w:rsid w:val="00002BFB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002BFB"/>
  </w:style>
  <w:style w:type="character" w:styleId="Numeropagina">
    <w:name w:val="page number"/>
    <w:basedOn w:val="Caratterepredefinitoparagrafo"/>
    <w:rsid w:val="00002BFB"/>
  </w:style>
  <w:style w:type="character" w:customStyle="1" w:styleId="Carpredefinitoparagrafo1">
    <w:name w:val="Car. predefinito paragrafo1"/>
    <w:rsid w:val="00002BFB"/>
  </w:style>
  <w:style w:type="character" w:styleId="Enfasigrassetto">
    <w:name w:val="Strong"/>
    <w:basedOn w:val="Carpredefinitoparagrafo1"/>
    <w:qFormat/>
    <w:rsid w:val="00002BFB"/>
    <w:rPr>
      <w:b/>
      <w:bCs/>
    </w:rPr>
  </w:style>
  <w:style w:type="character" w:styleId="Collegamentoipertestuale">
    <w:name w:val="Hyperlink"/>
    <w:basedOn w:val="Carpredefinitoparagrafo1"/>
    <w:rsid w:val="00002BFB"/>
    <w:rPr>
      <w:color w:val="0000FF"/>
      <w:u w:val="single"/>
    </w:rPr>
  </w:style>
  <w:style w:type="character" w:customStyle="1" w:styleId="Caratteredinumerazione">
    <w:name w:val="Carattere di numerazione"/>
    <w:rsid w:val="00002BFB"/>
  </w:style>
  <w:style w:type="character" w:customStyle="1" w:styleId="WW8Num8z0">
    <w:name w:val="WW8Num8z0"/>
    <w:rsid w:val="00002BFB"/>
    <w:rPr>
      <w:rFonts w:ascii="Times New Roman" w:hAnsi="Times New Roman" w:cs="Times New Roman"/>
      <w:w w:val="99"/>
      <w:sz w:val="24"/>
      <w:szCs w:val="24"/>
    </w:rPr>
  </w:style>
  <w:style w:type="character" w:customStyle="1" w:styleId="WW8Num8z1">
    <w:name w:val="WW8Num8z1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8z2">
    <w:name w:val="WW8Num8z2"/>
    <w:rsid w:val="00002BFB"/>
    <w:rPr>
      <w:rFonts w:ascii="Wingdings 2" w:hAnsi="Wingdings 2" w:cs="Wingdings 2"/>
    </w:rPr>
  </w:style>
  <w:style w:type="character" w:customStyle="1" w:styleId="Citazione1">
    <w:name w:val="Citazione1"/>
    <w:rsid w:val="00002BFB"/>
    <w:rPr>
      <w:i/>
      <w:iCs/>
    </w:rPr>
  </w:style>
  <w:style w:type="character" w:customStyle="1" w:styleId="Punti">
    <w:name w:val="Punti"/>
    <w:rsid w:val="00002BFB"/>
    <w:rPr>
      <w:rFonts w:ascii="OpenSymbol" w:eastAsia="OpenSymbol" w:hAnsi="OpenSymbol" w:cs="OpenSymbol"/>
    </w:rPr>
  </w:style>
  <w:style w:type="character" w:customStyle="1" w:styleId="ListLabel5">
    <w:name w:val="ListLabel 5"/>
    <w:rsid w:val="00002BFB"/>
    <w:rPr>
      <w:rFonts w:eastAsia="Wingdings" w:cs="Wingdings"/>
      <w:w w:val="99"/>
      <w:sz w:val="24"/>
      <w:szCs w:val="24"/>
    </w:rPr>
  </w:style>
  <w:style w:type="character" w:customStyle="1" w:styleId="ListLabel1">
    <w:name w:val="ListLabel 1"/>
    <w:rsid w:val="00002BFB"/>
    <w:rPr>
      <w:rFonts w:eastAsia="Times New Roman" w:cs="Times New Roman"/>
      <w:w w:val="99"/>
      <w:sz w:val="24"/>
      <w:szCs w:val="24"/>
    </w:rPr>
  </w:style>
  <w:style w:type="character" w:customStyle="1" w:styleId="ListLabel3">
    <w:name w:val="ListLabel 3"/>
    <w:rsid w:val="00002BFB"/>
    <w:rPr>
      <w:b/>
      <w:bCs/>
      <w:w w:val="99"/>
    </w:rPr>
  </w:style>
  <w:style w:type="character" w:customStyle="1" w:styleId="ListLabel4">
    <w:name w:val="ListLabel 4"/>
    <w:rsid w:val="00002BFB"/>
    <w:rPr>
      <w:w w:val="100"/>
    </w:rPr>
  </w:style>
  <w:style w:type="character" w:customStyle="1" w:styleId="ListLabel2">
    <w:name w:val="ListLabel 2"/>
    <w:rsid w:val="00002BFB"/>
    <w:rPr>
      <w:rFonts w:eastAsia="Times New Roman" w:cs="Times New Roman"/>
      <w:w w:val="99"/>
      <w:sz w:val="20"/>
      <w:szCs w:val="20"/>
    </w:rPr>
  </w:style>
  <w:style w:type="paragraph" w:customStyle="1" w:styleId="Intestazione1">
    <w:name w:val="Intestazione1"/>
    <w:basedOn w:val="Normale"/>
    <w:next w:val="Corpodeltesto"/>
    <w:rsid w:val="00002B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02BFB"/>
    <w:pPr>
      <w:spacing w:after="120"/>
    </w:pPr>
  </w:style>
  <w:style w:type="paragraph" w:styleId="Elenco">
    <w:name w:val="List"/>
    <w:basedOn w:val="Corpodeltesto"/>
    <w:rsid w:val="00002BFB"/>
    <w:rPr>
      <w:rFonts w:cs="Mangal"/>
    </w:rPr>
  </w:style>
  <w:style w:type="paragraph" w:customStyle="1" w:styleId="Didascalia1">
    <w:name w:val="Didascalia1"/>
    <w:basedOn w:val="Normale"/>
    <w:rsid w:val="00002B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2BFB"/>
    <w:pPr>
      <w:suppressLineNumbers/>
    </w:pPr>
    <w:rPr>
      <w:rFonts w:cs="Mangal"/>
    </w:rPr>
  </w:style>
  <w:style w:type="paragraph" w:styleId="Intestazione">
    <w:name w:val="header"/>
    <w:basedOn w:val="Normale"/>
    <w:rsid w:val="00002B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2BF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02BF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002BFB"/>
  </w:style>
  <w:style w:type="paragraph" w:customStyle="1" w:styleId="Corpodeltesto21">
    <w:name w:val="Corpo del testo 21"/>
    <w:basedOn w:val="Normale"/>
    <w:rsid w:val="00002BFB"/>
    <w:pPr>
      <w:jc w:val="both"/>
    </w:pPr>
    <w:rPr>
      <w:rFonts w:ascii="Helvetica" w:hAnsi="Helvetica" w:cs="Helvetica"/>
      <w:lang w:val="de-DE"/>
    </w:rPr>
  </w:style>
  <w:style w:type="paragraph" w:customStyle="1" w:styleId="Paragrafoelenco1">
    <w:name w:val="Paragrafo elenco1"/>
    <w:basedOn w:val="Normale"/>
    <w:rsid w:val="00002BFB"/>
    <w:pPr>
      <w:ind w:left="972" w:hanging="360"/>
    </w:pPr>
  </w:style>
  <w:style w:type="paragraph" w:styleId="Paragrafoelenco">
    <w:name w:val="List Paragraph"/>
    <w:basedOn w:val="Normale"/>
    <w:uiPriority w:val="34"/>
    <w:qFormat/>
    <w:rsid w:val="00EF26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nutenz\MAURO\Modelli%20nuovi\RE\LETTERA%20COL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COLORE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Mbolzani</dc:creator>
  <cp:lastModifiedBy>lorella scalamonti</cp:lastModifiedBy>
  <cp:revision>2</cp:revision>
  <cp:lastPrinted>2017-12-12T10:39:00Z</cp:lastPrinted>
  <dcterms:created xsi:type="dcterms:W3CDTF">2020-10-28T12:52:00Z</dcterms:created>
  <dcterms:modified xsi:type="dcterms:W3CDTF">2020-10-28T12:52:00Z</dcterms:modified>
</cp:coreProperties>
</file>